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A0" w:rsidRPr="007165A6" w:rsidRDefault="00A505A0" w:rsidP="00A505A0">
      <w:pPr>
        <w:pStyle w:val="aa"/>
        <w:jc w:val="left"/>
        <w:outlineLvl w:val="0"/>
        <w:rPr>
          <w:b w:val="0"/>
          <w:sz w:val="24"/>
        </w:rPr>
      </w:pPr>
      <w:proofErr w:type="spellStart"/>
      <w:r w:rsidRPr="007165A6">
        <w:rPr>
          <w:bCs w:val="0"/>
          <w:sz w:val="24"/>
        </w:rPr>
        <w:t>Модул</w:t>
      </w:r>
      <w:proofErr w:type="spellEnd"/>
      <w:r w:rsidRPr="007165A6">
        <w:rPr>
          <w:bCs w:val="0"/>
          <w:sz w:val="24"/>
          <w:lang w:val="kk-KZ"/>
        </w:rPr>
        <w:t>і - Терапиялық  стоматология  пропедевтикасы</w:t>
      </w:r>
      <w:proofErr w:type="gramStart"/>
      <w:r w:rsidRPr="007165A6">
        <w:rPr>
          <w:bCs w:val="0"/>
          <w:sz w:val="24"/>
          <w:lang w:val="kk-KZ"/>
        </w:rPr>
        <w:t xml:space="preserve">  </w:t>
      </w:r>
      <w:r w:rsidRPr="007165A6">
        <w:rPr>
          <w:b w:val="0"/>
          <w:bCs w:val="0"/>
          <w:sz w:val="24"/>
        </w:rPr>
        <w:t>.</w:t>
      </w:r>
      <w:proofErr w:type="gramEnd"/>
    </w:p>
    <w:p w:rsidR="00A505A0" w:rsidRPr="007165A6" w:rsidRDefault="00A505A0" w:rsidP="00A505A0">
      <w:pPr>
        <w:pStyle w:val="aa"/>
        <w:jc w:val="both"/>
        <w:outlineLvl w:val="0"/>
        <w:rPr>
          <w:sz w:val="24"/>
        </w:rPr>
      </w:pPr>
      <w:r w:rsidRPr="007165A6">
        <w:rPr>
          <w:sz w:val="24"/>
          <w:lang w:val="kk-KZ"/>
        </w:rPr>
        <w:t xml:space="preserve">Пән </w:t>
      </w:r>
      <w:r w:rsidRPr="007165A6">
        <w:rPr>
          <w:sz w:val="24"/>
        </w:rPr>
        <w:t>,</w:t>
      </w:r>
      <w:r w:rsidRPr="007165A6">
        <w:rPr>
          <w:sz w:val="24"/>
          <w:lang w:val="kk-KZ"/>
        </w:rPr>
        <w:t>пәннің  коды</w:t>
      </w:r>
      <w:r w:rsidRPr="007165A6">
        <w:rPr>
          <w:sz w:val="24"/>
        </w:rPr>
        <w:t xml:space="preserve"> –</w:t>
      </w:r>
      <w:r w:rsidRPr="007165A6">
        <w:rPr>
          <w:sz w:val="24"/>
          <w:lang w:val="kk-KZ"/>
        </w:rPr>
        <w:t>Ауыз  қуысының  биологиясы</w:t>
      </w:r>
    </w:p>
    <w:p w:rsidR="00A505A0" w:rsidRPr="007165A6" w:rsidRDefault="00A505A0" w:rsidP="00A505A0">
      <w:pPr>
        <w:pStyle w:val="aa"/>
        <w:jc w:val="left"/>
        <w:outlineLvl w:val="0"/>
        <w:rPr>
          <w:sz w:val="24"/>
        </w:rPr>
      </w:pPr>
      <w:r w:rsidRPr="007165A6">
        <w:rPr>
          <w:bCs w:val="0"/>
          <w:sz w:val="24"/>
          <w:lang w:val="kk-KZ"/>
        </w:rPr>
        <w:t xml:space="preserve">Мамандық </w:t>
      </w:r>
      <w:r w:rsidRPr="007165A6">
        <w:rPr>
          <w:bCs w:val="0"/>
          <w:sz w:val="24"/>
        </w:rPr>
        <w:t xml:space="preserve">:  </w:t>
      </w:r>
      <w:r w:rsidRPr="007165A6">
        <w:rPr>
          <w:b w:val="0"/>
          <w:sz w:val="24"/>
        </w:rPr>
        <w:t>051302 «</w:t>
      </w:r>
      <w:r w:rsidRPr="007165A6">
        <w:rPr>
          <w:b w:val="0"/>
          <w:bCs w:val="0"/>
          <w:sz w:val="24"/>
        </w:rPr>
        <w:t>Стоматология»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7165A6" w:rsidRDefault="00A505A0" w:rsidP="00A505A0">
      <w:pPr>
        <w:pStyle w:val="aa"/>
        <w:ind w:left="20"/>
        <w:outlineLvl w:val="0"/>
        <w:rPr>
          <w:sz w:val="24"/>
        </w:rPr>
      </w:pPr>
    </w:p>
    <w:p w:rsidR="00A505A0" w:rsidRPr="007165A6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>« АУЫЗ ҚУЫСЫНЫҢ БИОЛОГИЯСЫ»</w:t>
      </w:r>
    </w:p>
    <w:p w:rsidR="00A505A0" w:rsidRPr="007165A6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ПРАКТИКАЛЫҚ САБАҚТАРҒА АРНАЛҒАН </w:t>
      </w:r>
    </w:p>
    <w:p w:rsidR="00A505A0" w:rsidRPr="007165A6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НҰСҚАМАЛАР </w:t>
      </w:r>
    </w:p>
    <w:p w:rsidR="00A505A0" w:rsidRPr="007165A6" w:rsidRDefault="00A505A0" w:rsidP="00A505A0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271000" w:rsidRPr="007165A6" w:rsidRDefault="00271000" w:rsidP="002710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7165A6" w:rsidRPr="007165A6">
        <w:rPr>
          <w:rFonts w:ascii="Times New Roman" w:hAnsi="Times New Roman" w:cs="Times New Roman"/>
          <w:b/>
          <w:sz w:val="24"/>
          <w:szCs w:val="24"/>
          <w:lang w:val="kk-KZ"/>
        </w:rPr>
        <w:t>ақырып Рубежді</w:t>
      </w: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бақылау. 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Сілекей,</w:t>
      </w: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 -  құрамы, қасиеттері, қызметтері; ауыз қуысындағы физиологиялық және патологиялық үрдістерінде  атқаратың міндеттері. Тісжегітұрақтылығы  және тісжегіқабылдағыштық  туралы түсінік. Кіреукемен дентинның тісжегіге ұшыраған кезіндегі  өзгерістер. Қайта минералдану терапияның теориялық негіздері.  </w:t>
      </w:r>
    </w:p>
    <w:p w:rsidR="00A505A0" w:rsidRPr="007165A6" w:rsidRDefault="00A505A0" w:rsidP="00A505A0">
      <w:pPr>
        <w:widowControl w:val="0"/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7165A6" w:rsidRDefault="00A505A0" w:rsidP="00A50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 сағат  көлемі</w:t>
      </w:r>
      <w:r w:rsidRPr="007165A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– </w:t>
      </w:r>
      <w:r w:rsidR="00920918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7165A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академиялық  сағат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7165A6">
        <w:rPr>
          <w:bCs w:val="0"/>
          <w:sz w:val="24"/>
          <w:lang w:val="kk-KZ"/>
        </w:rPr>
        <w:t>Курс:  2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7165A6">
        <w:rPr>
          <w:bCs w:val="0"/>
          <w:sz w:val="24"/>
          <w:lang w:val="kk-KZ"/>
        </w:rPr>
        <w:t xml:space="preserve">Семестр-4                                              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271000" w:rsidP="00A505A0">
      <w:pPr>
        <w:pStyle w:val="aa"/>
        <w:jc w:val="left"/>
        <w:outlineLvl w:val="0"/>
        <w:rPr>
          <w:bCs w:val="0"/>
          <w:sz w:val="24"/>
          <w:lang w:val="kk-KZ"/>
        </w:rPr>
      </w:pPr>
      <w:r w:rsidRPr="007165A6">
        <w:rPr>
          <w:bCs w:val="0"/>
          <w:sz w:val="24"/>
          <w:lang w:val="kk-KZ"/>
        </w:rPr>
        <w:t xml:space="preserve">                                                             </w:t>
      </w:r>
      <w:r w:rsidR="00A505A0" w:rsidRPr="007165A6">
        <w:rPr>
          <w:bCs w:val="0"/>
          <w:sz w:val="24"/>
          <w:lang w:val="kk-KZ"/>
        </w:rPr>
        <w:t>Алматы,  201</w:t>
      </w:r>
      <w:r w:rsidR="00920918">
        <w:rPr>
          <w:bCs w:val="0"/>
          <w:sz w:val="24"/>
          <w:lang w:val="kk-KZ"/>
        </w:rPr>
        <w:t>2</w:t>
      </w:r>
      <w:r w:rsidR="00A505A0" w:rsidRPr="007165A6">
        <w:rPr>
          <w:bCs w:val="0"/>
          <w:sz w:val="24"/>
          <w:lang w:val="kk-KZ"/>
        </w:rPr>
        <w:t>ж</w:t>
      </w:r>
    </w:p>
    <w:p w:rsidR="007B57D6" w:rsidRDefault="007B57D6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7B57D6" w:rsidRDefault="007B57D6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7165A6">
        <w:rPr>
          <w:bCs w:val="0"/>
          <w:sz w:val="24"/>
          <w:lang w:val="kk-KZ"/>
        </w:rPr>
        <w:lastRenderedPageBreak/>
        <w:t>Құрастырушы :</w:t>
      </w:r>
      <w:r w:rsidRPr="007165A6">
        <w:rPr>
          <w:b w:val="0"/>
          <w:bCs w:val="0"/>
          <w:sz w:val="24"/>
          <w:lang w:val="kk-KZ"/>
        </w:rPr>
        <w:t xml:space="preserve"> м.ғ.к., доцент Баскакова И.В., м.ғ.к. доцент Сагатбаева А.Д.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7165A6">
        <w:rPr>
          <w:b w:val="0"/>
          <w:bCs w:val="0"/>
          <w:sz w:val="24"/>
          <w:lang w:val="kk-KZ"/>
        </w:rPr>
        <w:t>Аударған : к.м.н.доцент Кунанбаева Т.С.</w:t>
      </w:r>
    </w:p>
    <w:p w:rsidR="00A505A0" w:rsidRPr="007165A6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</w:p>
    <w:p w:rsidR="00BE35BB" w:rsidRDefault="00BE35BB" w:rsidP="00BE35BB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>
        <w:rPr>
          <w:b w:val="0"/>
          <w:bCs w:val="0"/>
          <w:sz w:val="24"/>
          <w:lang w:val="kk-KZ"/>
        </w:rPr>
        <w:t xml:space="preserve">Терапиялық  стоматология  пропедевтикасы  модулінің   отырысында  талқыланды </w:t>
      </w:r>
    </w:p>
    <w:p w:rsidR="00BE35BB" w:rsidRPr="00920918" w:rsidRDefault="00BE35BB" w:rsidP="00BE35BB">
      <w:pPr>
        <w:pStyle w:val="aa"/>
        <w:ind w:left="20"/>
        <w:jc w:val="both"/>
        <w:outlineLvl w:val="0"/>
        <w:rPr>
          <w:b w:val="0"/>
          <w:bCs w:val="0"/>
          <w:sz w:val="24"/>
          <w:u w:val="single"/>
          <w:lang w:val="kk-KZ"/>
        </w:rPr>
      </w:pPr>
      <w:r>
        <w:rPr>
          <w:b w:val="0"/>
          <w:bCs w:val="0"/>
          <w:sz w:val="24"/>
          <w:lang w:val="kk-KZ"/>
        </w:rPr>
        <w:t xml:space="preserve">Хаттама </w:t>
      </w:r>
      <w:r w:rsidRPr="00920918">
        <w:rPr>
          <w:b w:val="0"/>
          <w:bCs w:val="0"/>
          <w:sz w:val="24"/>
          <w:lang w:val="kk-KZ"/>
        </w:rPr>
        <w:t xml:space="preserve"> №</w:t>
      </w:r>
      <w:r w:rsidRPr="00920918">
        <w:rPr>
          <w:b w:val="0"/>
          <w:bCs w:val="0"/>
          <w:sz w:val="24"/>
          <w:u w:val="single"/>
          <w:lang w:val="kk-KZ"/>
        </w:rPr>
        <w:t xml:space="preserve">   1      «__31    » __тамыз__   201</w:t>
      </w:r>
      <w:r w:rsidR="00920918">
        <w:rPr>
          <w:b w:val="0"/>
          <w:bCs w:val="0"/>
          <w:sz w:val="24"/>
          <w:u w:val="single"/>
          <w:lang w:val="kk-KZ"/>
        </w:rPr>
        <w:t>2</w:t>
      </w:r>
      <w:r w:rsidRPr="00920918">
        <w:rPr>
          <w:b w:val="0"/>
          <w:bCs w:val="0"/>
          <w:sz w:val="24"/>
          <w:u w:val="single"/>
          <w:lang w:val="kk-KZ"/>
        </w:rPr>
        <w:t xml:space="preserve"> </w:t>
      </w:r>
      <w:r>
        <w:rPr>
          <w:b w:val="0"/>
          <w:bCs w:val="0"/>
          <w:sz w:val="24"/>
          <w:u w:val="single"/>
          <w:lang w:val="kk-KZ"/>
        </w:rPr>
        <w:t>ж</w:t>
      </w:r>
      <w:r w:rsidRPr="00920918">
        <w:rPr>
          <w:b w:val="0"/>
          <w:bCs w:val="0"/>
          <w:sz w:val="24"/>
          <w:u w:val="single"/>
          <w:lang w:val="kk-KZ"/>
        </w:rPr>
        <w:t>.</w:t>
      </w:r>
    </w:p>
    <w:p w:rsidR="00A505A0" w:rsidRPr="00920918" w:rsidRDefault="00A505A0" w:rsidP="00A505A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505A0" w:rsidRPr="00920918" w:rsidRDefault="00A505A0" w:rsidP="00A50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0918">
        <w:rPr>
          <w:rFonts w:ascii="Times New Roman" w:hAnsi="Times New Roman" w:cs="Times New Roman"/>
          <w:sz w:val="24"/>
          <w:szCs w:val="24"/>
          <w:lang w:val="kk-KZ"/>
        </w:rPr>
        <w:t>Бекітілді:</w:t>
      </w:r>
    </w:p>
    <w:p w:rsidR="00A505A0" w:rsidRPr="007165A6" w:rsidRDefault="00A505A0" w:rsidP="00A50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20918">
        <w:rPr>
          <w:rFonts w:ascii="Times New Roman" w:hAnsi="Times New Roman" w:cs="Times New Roman"/>
          <w:sz w:val="24"/>
          <w:szCs w:val="24"/>
          <w:lang w:val="kk-KZ"/>
        </w:rPr>
        <w:t>Терапиялық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 стоматология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 пропедевтикасы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 модул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</w:p>
    <w:p w:rsidR="00A505A0" w:rsidRPr="007165A6" w:rsidRDefault="00A505A0" w:rsidP="00A50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7165A6">
        <w:rPr>
          <w:rFonts w:ascii="Times New Roman" w:hAnsi="Times New Roman" w:cs="Times New Roman"/>
          <w:sz w:val="24"/>
          <w:szCs w:val="24"/>
        </w:rPr>
        <w:t>етекшісі</w:t>
      </w:r>
      <w:proofErr w:type="spellEnd"/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Pr="007165A6">
        <w:rPr>
          <w:rFonts w:ascii="Times New Roman" w:hAnsi="Times New Roman" w:cs="Times New Roman"/>
          <w:sz w:val="24"/>
          <w:szCs w:val="24"/>
        </w:rPr>
        <w:t xml:space="preserve">м.ғ.д. проф. </w:t>
      </w:r>
      <w:proofErr w:type="spellStart"/>
      <w:r w:rsidRPr="007165A6">
        <w:rPr>
          <w:rFonts w:ascii="Times New Roman" w:hAnsi="Times New Roman" w:cs="Times New Roman"/>
          <w:sz w:val="24"/>
          <w:szCs w:val="24"/>
        </w:rPr>
        <w:t>__________________Баяхметова</w:t>
      </w:r>
      <w:proofErr w:type="spellEnd"/>
      <w:r w:rsidRPr="007165A6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A505A0" w:rsidRPr="007165A6" w:rsidRDefault="00A505A0" w:rsidP="00A505A0">
      <w:pPr>
        <w:rPr>
          <w:rFonts w:ascii="Times New Roman" w:hAnsi="Times New Roman" w:cs="Times New Roman"/>
          <w:sz w:val="24"/>
          <w:szCs w:val="24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7165A6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F23513" w:rsidRPr="007165A6" w:rsidRDefault="00A505A0" w:rsidP="0027100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1.№</w:t>
      </w:r>
      <w:r w:rsidR="00271000"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тақырып: </w:t>
      </w:r>
      <w:r w:rsidR="00F23513"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="007165A6" w:rsidRPr="007165A6">
        <w:rPr>
          <w:rFonts w:ascii="Times New Roman" w:hAnsi="Times New Roman" w:cs="Times New Roman"/>
          <w:b/>
          <w:sz w:val="24"/>
          <w:szCs w:val="24"/>
          <w:lang w:val="kk-KZ"/>
        </w:rPr>
        <w:t>Рубежді</w:t>
      </w:r>
      <w:r w:rsidR="00271000"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бақылау.  </w:t>
      </w:r>
      <w:r w:rsidR="00271000" w:rsidRPr="007165A6">
        <w:rPr>
          <w:rFonts w:ascii="Times New Roman" w:hAnsi="Times New Roman" w:cs="Times New Roman"/>
          <w:sz w:val="24"/>
          <w:szCs w:val="24"/>
          <w:lang w:val="kk-KZ"/>
        </w:rPr>
        <w:t>Сілекей,</w:t>
      </w:r>
      <w:r w:rsidR="00271000" w:rsidRPr="007165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71000" w:rsidRPr="007165A6">
        <w:rPr>
          <w:rFonts w:ascii="Times New Roman" w:hAnsi="Times New Roman" w:cs="Times New Roman"/>
          <w:sz w:val="24"/>
          <w:szCs w:val="24"/>
          <w:lang w:val="kk-KZ"/>
        </w:rPr>
        <w:t>ауыз сұйықтығы -  құрамы, қасиеттері, қызметтері; ауыз қуысындағы физиологиялық және патологиялық үрдістерінде  атқаратың міндеттері. Тісжегітұрақтылығы  және тісжегіқабылдағыштық  туралы түсінік. Кіреукемен дентинның тісжегіге ұшыраған кезіндегі  өзгерістер. Қайта минералдану терапияның теориялық негіздері</w:t>
      </w:r>
      <w:r w:rsidR="00F23513"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271000" w:rsidRPr="007165A6" w:rsidRDefault="00A505A0" w:rsidP="00271000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2.Мақсаты: </w:t>
      </w:r>
      <w:r w:rsidR="00271000"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="00271000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-11 тақырыптар аралығындағы компетенцияны бағалау.</w:t>
      </w:r>
    </w:p>
    <w:p w:rsidR="007F3CB5" w:rsidRPr="007165A6" w:rsidRDefault="00A505A0" w:rsidP="00271000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71000"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3.</w:t>
      </w: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Білімін  қалыптастыру:</w:t>
      </w:r>
    </w:p>
    <w:p w:rsidR="00271000" w:rsidRPr="007165A6" w:rsidRDefault="007F3CB5" w:rsidP="000D22E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271000"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 пәннің ендігі (келесі) тақырыптарын ұғу үшін игерген білімдерді қолдануға уйрету. </w:t>
      </w:r>
    </w:p>
    <w:p w:rsidR="00271000" w:rsidRPr="007165A6" w:rsidRDefault="00271000" w:rsidP="000D22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Ситуацияларды шешу үшін өткен білімдерін қолдануға уйрету. </w:t>
      </w:r>
    </w:p>
    <w:p w:rsidR="007F3CB5" w:rsidRPr="007165A6" w:rsidRDefault="007F3CB5" w:rsidP="00271000">
      <w:pPr>
        <w:pStyle w:val="31"/>
        <w:ind w:left="426" w:hanging="142"/>
        <w:rPr>
          <w:rFonts w:eastAsia="Calibri"/>
          <w:sz w:val="24"/>
          <w:szCs w:val="24"/>
          <w:lang w:val="kk-KZ"/>
        </w:rPr>
      </w:pPr>
    </w:p>
    <w:p w:rsidR="00271000" w:rsidRPr="007165A6" w:rsidRDefault="00271000" w:rsidP="002710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>Тақырыптың негізгі сұрақтары: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туралы түсінік.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Ауыз сұйықтығы туралы түсінік.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бездері. Жүйесі.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Сілекейдің бөлінуін реттеу.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Тәулігіне шығатың сілекейдің мөлшері, ауыз қуысында патологиялық үрдістері пайда болу және дамуы кезіндегі көрсеткіштерінің мығынасы.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бөлінуінің жылдамдығына әсер ететің факторлары.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Сілекейдің физико-химиялық сипаттамасы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тұтқырлығы, мағынасы.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Сілекейдің РН, қалыпты жағдайдағы мағынасы.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буферді сыйымдылығы, ауыз қуысында патологиялық процесстер кезіндегі өзгерістер. 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құрамы; органикалық және неорганикалық компоненттері.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қызметтері.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Сілекейдің минералдану қызметін атқаратың факторлар.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асқорыту қызметін атқаратың факторлар.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тазарту қызметін атқаратың факторлар.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арнайы емес (спецификалық емес) қорғаныс факторлары. 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арнайы (спецификалық) қорғаныс факторлары. 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сұйықтығының тіс кіреукенің минералдану және қайта минералдану процесстерді реттеу кезіндегі атқаратың рөлі.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қуыстағы патологиялық үрдістер пайда болу және дамуы кезінде ауыз сұйықтығының атқаратын рөлі.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 тәулікте шығатын сілекейдің мөлшері, ауыз қуысындағы патологиялық үрдістері пайда болу және дамыуы кезінде  қандай міндет атқарады.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тұтқырлығы (вязкость), мағынасы.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Сілекейдің РН, қалыпты жағдайдағы  мағынасы.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Буферді сыйымдылығы,  ауыз құысындағы патологиялық жағдайларында сілекейдің  буферді сыймдылығының өзгеруі.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сұйықтығының тіс кіреукенің деминерализация үрдісінде атқаратың рөлі. 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Ауыз сұйықтығының тістердің деминерализация үрдісінде атқаратың рөлі.</w:t>
      </w:r>
    </w:p>
    <w:p w:rsidR="00271000" w:rsidRPr="007165A6" w:rsidRDefault="00271000" w:rsidP="000D22E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Ауыз сұйықтығының пародонт тіндерінде патологиялық үрдістердің пайда болу және дамуы кезінде атқаратын рөлі.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lastRenderedPageBreak/>
        <w:t>Қызылиек сұйықтығы дегеніміз не</w:t>
      </w:r>
      <w:r w:rsidRPr="007165A6">
        <w:rPr>
          <w:rFonts w:ascii="Times New Roman" w:hAnsi="Times New Roman"/>
          <w:sz w:val="24"/>
          <w:szCs w:val="24"/>
        </w:rPr>
        <w:t>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Қызылиек сұйықтығының құрамына не кіреді</w:t>
      </w:r>
      <w:r w:rsidRPr="007165A6">
        <w:rPr>
          <w:rFonts w:ascii="Times New Roman" w:hAnsi="Times New Roman"/>
          <w:sz w:val="24"/>
          <w:szCs w:val="24"/>
        </w:rPr>
        <w:t xml:space="preserve">? 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Қызылиек сұйықтығының қандай қасиеттері бар?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Сау,  интактілі парадонт кезінде қызылиек сұйықтығының мөлшерін өлшеудің қандай  әдістері бар?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Пародонт тіндеріндегі  патологиялық үрдістері кезінде қызылиек сұйықтығының мөлшерін өлшеудің қандай  әдістері бар?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Пародонт тіндерінің қабынуы кезінде ауыз сұйықтығының  сандық мөлшерінің өзгерістері қандай болады?</w:t>
      </w:r>
    </w:p>
    <w:p w:rsidR="00271000" w:rsidRPr="007165A6" w:rsidRDefault="00271000" w:rsidP="000D22E0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Пародонт тіндерінің қабынуы кезінде ауыз сұйықтығының сапалық мөлшерінің өзгерістері қандай болады?</w:t>
      </w:r>
    </w:p>
    <w:p w:rsidR="00B419E9" w:rsidRPr="007165A6" w:rsidRDefault="00B419E9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</w:p>
    <w:p w:rsidR="00A505A0" w:rsidRPr="007165A6" w:rsidRDefault="00A505A0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  <w:r w:rsidRPr="007165A6">
        <w:rPr>
          <w:b/>
          <w:sz w:val="24"/>
          <w:szCs w:val="24"/>
          <w:lang w:val="kk-KZ"/>
        </w:rPr>
        <w:t>5. Білім берудің әдістері:</w:t>
      </w:r>
      <w:r w:rsidRPr="007165A6">
        <w:rPr>
          <w:sz w:val="24"/>
          <w:szCs w:val="24"/>
          <w:lang w:val="kk-KZ"/>
        </w:rPr>
        <w:t xml:space="preserve"> </w:t>
      </w:r>
      <w:r w:rsidRPr="007165A6">
        <w:rPr>
          <w:color w:val="000000"/>
          <w:sz w:val="24"/>
          <w:szCs w:val="24"/>
          <w:lang w:val="kk-KZ"/>
        </w:rPr>
        <w:t>сурау,тапсырмаларды альбомдарға және жұмыс  дәптеріне  жазу ,коммуникативті  дағдыларын  тікелей  бақылау,кері  байланыс.</w:t>
      </w:r>
    </w:p>
    <w:p w:rsidR="00A505A0" w:rsidRPr="007165A6" w:rsidRDefault="00A505A0" w:rsidP="00A505A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tabs>
          <w:tab w:val="left" w:pos="93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Оқу  түрі :</w:t>
      </w: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 микрокестелердің демонстрациясы</w:t>
      </w:r>
      <w:r w:rsidR="00B419E9" w:rsidRPr="007165A6">
        <w:rPr>
          <w:rFonts w:ascii="Times New Roman" w:hAnsi="Times New Roman"/>
          <w:color w:val="000000"/>
          <w:sz w:val="24"/>
          <w:szCs w:val="24"/>
          <w:lang w:val="kk-KZ"/>
        </w:rPr>
        <w:t>,  тақырыптық альбом.</w:t>
      </w:r>
    </w:p>
    <w:p w:rsidR="00A505A0" w:rsidRPr="007165A6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Pr="007165A6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Pr="007165A6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419E9" w:rsidRPr="007165A6" w:rsidRDefault="00B419E9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2797A" w:rsidRPr="007165A6" w:rsidRDefault="00B419E9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</w:t>
      </w:r>
    </w:p>
    <w:p w:rsidR="00A505A0" w:rsidRPr="007165A6" w:rsidRDefault="0002797A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="00B419E9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505A0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Тақырыптың  қысқаша  хронаметражы </w:t>
      </w:r>
    </w:p>
    <w:p w:rsidR="00B419E9" w:rsidRPr="007165A6" w:rsidRDefault="00B419E9" w:rsidP="00A505A0">
      <w:pPr>
        <w:numPr>
          <w:ilvl w:val="0"/>
          <w:numId w:val="1"/>
        </w:numPr>
        <w:tabs>
          <w:tab w:val="left" w:pos="93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96"/>
        <w:gridCol w:w="2283"/>
        <w:gridCol w:w="1688"/>
        <w:gridCol w:w="2194"/>
        <w:gridCol w:w="2085"/>
      </w:tblGrid>
      <w:tr w:rsidR="00790E0C" w:rsidRPr="007165A6" w:rsidTr="001A6FB6"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</w:t>
            </w: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Сабақ  кезеңдері</w:t>
            </w:r>
          </w:p>
        </w:tc>
        <w:tc>
          <w:tcPr>
            <w:tcW w:w="2283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Мазмұны 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  тәсілі</w:t>
            </w: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Бақылау  түрі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оқытушының  қалауы  бойынша</w:t>
            </w: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Кезеңге   бөлінген  уақыт</w:t>
            </w:r>
          </w:p>
        </w:tc>
      </w:tr>
      <w:tr w:rsidR="00790E0C" w:rsidRPr="007165A6" w:rsidTr="001A6FB6"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Кіріспе </w:t>
            </w:r>
          </w:p>
        </w:tc>
        <w:tc>
          <w:tcPr>
            <w:tcW w:w="2283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Амандасу, тақырыппен  танысу,сабақтың  мақсаты  мен міндеттері, сипаттамасы.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</w:tr>
      <w:tr w:rsidR="00790E0C" w:rsidRPr="007165A6" w:rsidTr="001A6FB6"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Білім  денгейін бақылау</w:t>
            </w:r>
          </w:p>
        </w:tc>
        <w:tc>
          <w:tcPr>
            <w:tcW w:w="2283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Білім  денгейін бақылау, анықтау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2. Өзін өзі дамыту деңгейін қалыптасуын бақылау.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1.ауызша   сұрау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2.жазбаша  сұрау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3.тығыздалған  сұрақ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4.Блиц-сұрақ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5.Тесттеу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1.СӨЖ-дің презентациясы және қорғауы.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30 минут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15минут</w:t>
            </w: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71000" w:rsidRPr="007165A6" w:rsidTr="001A6FB6">
        <w:tc>
          <w:tcPr>
            <w:tcW w:w="560" w:type="dxa"/>
          </w:tcPr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27100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Үзіліс</w:t>
            </w:r>
          </w:p>
        </w:tc>
        <w:tc>
          <w:tcPr>
            <w:tcW w:w="2283" w:type="dxa"/>
          </w:tcPr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88" w:type="dxa"/>
          </w:tcPr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94" w:type="dxa"/>
          </w:tcPr>
          <w:p w:rsidR="00271000" w:rsidRPr="007165A6" w:rsidRDefault="0027100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5" w:type="dxa"/>
          </w:tcPr>
          <w:p w:rsidR="0027100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10 минут</w:t>
            </w:r>
          </w:p>
        </w:tc>
      </w:tr>
      <w:tr w:rsidR="00790E0C" w:rsidRPr="007165A6" w:rsidTr="001A6FB6"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Негізгі  </w:t>
            </w:r>
            <w:r w:rsidRPr="00716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кезең</w:t>
            </w:r>
          </w:p>
        </w:tc>
        <w:tc>
          <w:tcPr>
            <w:tcW w:w="2283" w:type="dxa"/>
          </w:tcPr>
          <w:p w:rsidR="001A6FB6" w:rsidRPr="007165A6" w:rsidRDefault="001A6FB6" w:rsidP="001A6FB6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Коммуникативті </w:t>
            </w: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дағдыларын қалыптасу деңгейін бақылау.</w:t>
            </w:r>
          </w:p>
          <w:p w:rsidR="00A505A0" w:rsidRPr="007165A6" w:rsidRDefault="00A505A0" w:rsidP="001A6FB6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Түсіндіру.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</w:t>
            </w:r>
          </w:p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5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40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минут</w:t>
            </w:r>
          </w:p>
        </w:tc>
      </w:tr>
      <w:tr w:rsidR="001A6FB6" w:rsidRPr="007165A6" w:rsidTr="001A6FB6">
        <w:trPr>
          <w:gridAfter w:val="4"/>
          <w:wAfter w:w="8250" w:type="dxa"/>
          <w:trHeight w:val="276"/>
        </w:trPr>
        <w:tc>
          <w:tcPr>
            <w:tcW w:w="560" w:type="dxa"/>
            <w:vMerge w:val="restart"/>
          </w:tcPr>
          <w:p w:rsidR="001A6FB6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96" w:type="dxa"/>
            <w:vMerge w:val="restart"/>
          </w:tcPr>
          <w:p w:rsidR="001A6FB6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Сапасын  тексеру кезеңдері</w:t>
            </w:r>
          </w:p>
        </w:tc>
      </w:tr>
      <w:tr w:rsidR="00790E0C" w:rsidRPr="007165A6" w:rsidTr="001A6FB6">
        <w:tc>
          <w:tcPr>
            <w:tcW w:w="560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кері  байланыс 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7165A6" w:rsidTr="001A6FB6">
        <w:tc>
          <w:tcPr>
            <w:tcW w:w="560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бағалау 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(чек-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парақ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балл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дарын  есептеу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790E0C" w:rsidRPr="007165A6" w:rsidTr="001A6FB6">
        <w:tc>
          <w:tcPr>
            <w:tcW w:w="560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Бағаларымен таныстырып  журналға  қою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790E0C" w:rsidRPr="007165A6" w:rsidTr="001A6FB6">
        <w:tc>
          <w:tcPr>
            <w:tcW w:w="560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7165A6" w:rsidRDefault="001A6FB6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Келесі  үйге  берілетін тақырыппен таныстыру</w:t>
            </w:r>
            <w:r w:rsidR="00A505A0"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A505A0" w:rsidRPr="007165A6" w:rsidTr="001A6FB6">
        <w:trPr>
          <w:trHeight w:val="77"/>
        </w:trPr>
        <w:tc>
          <w:tcPr>
            <w:tcW w:w="560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A505A0" w:rsidRPr="007165A6" w:rsidRDefault="00A505A0" w:rsidP="00D03BCB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165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Қортынды </w:t>
            </w:r>
          </w:p>
        </w:tc>
        <w:tc>
          <w:tcPr>
            <w:tcW w:w="8250" w:type="dxa"/>
            <w:gridSpan w:val="4"/>
          </w:tcPr>
          <w:p w:rsidR="00A505A0" w:rsidRPr="007165A6" w:rsidRDefault="00A505A0" w:rsidP="000D22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165A6">
              <w:rPr>
                <w:rFonts w:ascii="Times New Roman" w:hAnsi="Times New Roman"/>
                <w:sz w:val="24"/>
                <w:szCs w:val="24"/>
              </w:rPr>
              <w:t xml:space="preserve">нут (2 </w:t>
            </w:r>
            <w:r w:rsidRPr="007165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165A6">
              <w:rPr>
                <w:rFonts w:ascii="Times New Roman" w:hAnsi="Times New Roman"/>
                <w:sz w:val="24"/>
                <w:szCs w:val="24"/>
              </w:rPr>
              <w:t>академи</w:t>
            </w:r>
            <w:proofErr w:type="spellEnd"/>
            <w:r w:rsidRPr="007165A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 сағат </w:t>
            </w:r>
            <w:r w:rsidRPr="007165A6">
              <w:rPr>
                <w:rFonts w:ascii="Times New Roman" w:hAnsi="Times New Roman"/>
                <w:sz w:val="24"/>
                <w:szCs w:val="24"/>
              </w:rPr>
              <w:t xml:space="preserve">50 минут =100 минут, </w:t>
            </w:r>
            <w:r w:rsidRPr="007165A6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  <w:r w:rsidRPr="007165A6">
              <w:rPr>
                <w:rFonts w:ascii="Times New Roman" w:hAnsi="Times New Roman"/>
                <w:sz w:val="24"/>
                <w:szCs w:val="24"/>
              </w:rPr>
              <w:t xml:space="preserve"> – 10 минут).</w:t>
            </w:r>
          </w:p>
        </w:tc>
      </w:tr>
    </w:tbl>
    <w:p w:rsidR="00A505A0" w:rsidRPr="007165A6" w:rsidRDefault="00A505A0" w:rsidP="00A505A0">
      <w:pPr>
        <w:pStyle w:val="3"/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A0" w:rsidRPr="007165A6" w:rsidRDefault="00790E0C" w:rsidP="00790E0C">
      <w:pPr>
        <w:pStyle w:val="31"/>
        <w:tabs>
          <w:tab w:val="left" w:pos="720"/>
        </w:tabs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7165A6">
        <w:rPr>
          <w:b/>
          <w:sz w:val="24"/>
          <w:szCs w:val="24"/>
          <w:lang w:val="kk-KZ"/>
        </w:rPr>
        <w:t>6.</w:t>
      </w:r>
      <w:r w:rsidR="00A505A0" w:rsidRPr="007165A6">
        <w:rPr>
          <w:b/>
          <w:color w:val="000000"/>
          <w:sz w:val="24"/>
          <w:szCs w:val="24"/>
          <w:lang w:val="kk-KZ"/>
        </w:rPr>
        <w:t>Әдебиеттері:</w:t>
      </w:r>
    </w:p>
    <w:p w:rsidR="00A505A0" w:rsidRPr="007165A6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Негізгі:</w:t>
      </w:r>
    </w:p>
    <w:p w:rsidR="00A505A0" w:rsidRPr="007165A6" w:rsidRDefault="00A505A0" w:rsidP="00A505A0">
      <w:pPr>
        <w:pStyle w:val="31"/>
        <w:tabs>
          <w:tab w:val="left" w:pos="426"/>
        </w:tabs>
        <w:spacing w:after="0"/>
        <w:ind w:left="426" w:hanging="426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1.Боровский Е.В., Леонтьев В.К. Биология полости рта. - М. «Медицина». – 2001г-301с</w:t>
      </w:r>
    </w:p>
    <w:p w:rsidR="00A505A0" w:rsidRPr="007165A6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7165A6" w:rsidRDefault="00A505A0" w:rsidP="000D22E0">
      <w:pPr>
        <w:pStyle w:val="31"/>
        <w:numPr>
          <w:ilvl w:val="0"/>
          <w:numId w:val="3"/>
        </w:numPr>
        <w:tabs>
          <w:tab w:val="clear" w:pos="720"/>
          <w:tab w:val="num" w:pos="142"/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Боровский Е.В., Макеева И.М., Вагнер В.Д.  Терапевтическая стоматология. 3-е изд., перераб и доп.- М., 2002.-  544 с.</w:t>
      </w:r>
    </w:p>
    <w:p w:rsidR="00A505A0" w:rsidRPr="007165A6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3.</w:t>
      </w:r>
      <w:r w:rsidRPr="007165A6">
        <w:rPr>
          <w:rFonts w:ascii="Times New Roman" w:hAnsi="Times New Roman"/>
          <w:color w:val="000000"/>
          <w:sz w:val="24"/>
          <w:szCs w:val="24"/>
        </w:rPr>
        <w:t>Боровский Е.В.. Москва, 2005 « Фантомный курс» - с. 2- 150.</w:t>
      </w:r>
    </w:p>
    <w:p w:rsidR="00A505A0" w:rsidRPr="007165A6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 4.</w:t>
      </w:r>
      <w:r w:rsidRPr="007165A6">
        <w:rPr>
          <w:rFonts w:ascii="Times New Roman" w:hAnsi="Times New Roman"/>
          <w:color w:val="000000"/>
          <w:sz w:val="24"/>
          <w:szCs w:val="24"/>
        </w:rPr>
        <w:t>Борисенко А.В. Кариес зубов. -  Киев «Книга плюс», 2000.- 344с</w:t>
      </w:r>
    </w:p>
    <w:p w:rsidR="00A505A0" w:rsidRPr="007165A6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 5.     </w:t>
      </w:r>
      <w:r w:rsidRPr="007165A6">
        <w:rPr>
          <w:color w:val="000000"/>
          <w:sz w:val="24"/>
          <w:szCs w:val="24"/>
        </w:rPr>
        <w:t>Магид Е.А., Мухин Н.А. Атлас по фантомному курсу.- М.Медицина.- 1996</w:t>
      </w:r>
    </w:p>
    <w:p w:rsidR="00A505A0" w:rsidRPr="007165A6" w:rsidRDefault="00A505A0" w:rsidP="00A505A0">
      <w:pPr>
        <w:pStyle w:val="31"/>
        <w:tabs>
          <w:tab w:val="left" w:pos="426"/>
        </w:tabs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Қосымша:</w:t>
      </w:r>
    </w:p>
    <w:p w:rsidR="00A505A0" w:rsidRPr="007165A6" w:rsidRDefault="00A505A0" w:rsidP="000D22E0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 1.</w:t>
      </w:r>
      <w:r w:rsidRPr="007165A6">
        <w:rPr>
          <w:rFonts w:ascii="Times New Roman" w:hAnsi="Times New Roman"/>
          <w:color w:val="000000"/>
          <w:sz w:val="24"/>
          <w:szCs w:val="24"/>
        </w:rPr>
        <w:t xml:space="preserve"> Боровский Е.В., Макеева И.М., Вагнер В.Д.  Терапевтическая стоматология. 3-е изд., </w:t>
      </w:r>
      <w:proofErr w:type="spellStart"/>
      <w:r w:rsidRPr="007165A6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7165A6">
        <w:rPr>
          <w:rFonts w:ascii="Times New Roman" w:hAnsi="Times New Roman"/>
          <w:color w:val="000000"/>
          <w:sz w:val="24"/>
          <w:szCs w:val="24"/>
        </w:rPr>
        <w:t xml:space="preserve"> и доп.- М., 2002г.- 544с.</w:t>
      </w:r>
    </w:p>
    <w:p w:rsidR="00A505A0" w:rsidRPr="007165A6" w:rsidRDefault="00A505A0" w:rsidP="000D22E0">
      <w:pPr>
        <w:pStyle w:val="31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Зеленова Е.Г, ЗаславскаяМ.И. и др. Микрофлора полости рта; норма и патология ). Н.Новгород. Издательство НГМА. – 2004г– 157 с.</w:t>
      </w:r>
    </w:p>
    <w:p w:rsidR="00A505A0" w:rsidRPr="007165A6" w:rsidRDefault="00A505A0" w:rsidP="000D22E0">
      <w:pPr>
        <w:pStyle w:val="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Зазулевская Л.Я. Практическая пародонтология.Алматы, «Верена»., 2006г-346с</w:t>
      </w:r>
    </w:p>
    <w:p w:rsidR="00A505A0" w:rsidRPr="007165A6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7. Бақылау   </w:t>
      </w:r>
    </w:p>
    <w:p w:rsidR="00A505A0" w:rsidRPr="007165A6" w:rsidRDefault="00A505A0" w:rsidP="00A505A0">
      <w:pPr>
        <w:pStyle w:val="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7.1   когнитивті  құзыреттілігін  бағалау :</w:t>
      </w:r>
    </w:p>
    <w:p w:rsidR="00790E0C" w:rsidRPr="007165A6" w:rsidRDefault="00A505A0" w:rsidP="00790E0C">
      <w:pPr>
        <w:pStyle w:val="31"/>
        <w:tabs>
          <w:tab w:val="left" w:pos="720"/>
        </w:tabs>
        <w:spacing w:after="0"/>
        <w:ind w:left="720"/>
        <w:jc w:val="both"/>
        <w:rPr>
          <w:b/>
          <w:sz w:val="24"/>
          <w:szCs w:val="24"/>
          <w:lang w:val="kk-KZ"/>
        </w:rPr>
      </w:pPr>
      <w:r w:rsidRPr="007165A6">
        <w:rPr>
          <w:b/>
          <w:sz w:val="24"/>
          <w:szCs w:val="24"/>
          <w:lang w:val="kk-KZ"/>
        </w:rPr>
        <w:t xml:space="preserve">Сұрақтары </w:t>
      </w:r>
    </w:p>
    <w:p w:rsidR="001A6FB6" w:rsidRPr="007165A6" w:rsidRDefault="001A6FB6" w:rsidP="001A6FB6">
      <w:pPr>
        <w:pStyle w:val="31"/>
        <w:jc w:val="center"/>
        <w:rPr>
          <w:b/>
          <w:sz w:val="24"/>
          <w:szCs w:val="24"/>
          <w:lang w:val="kk-KZ"/>
        </w:rPr>
      </w:pPr>
      <w:r w:rsidRPr="007165A6">
        <w:rPr>
          <w:b/>
          <w:sz w:val="24"/>
          <w:szCs w:val="24"/>
          <w:lang w:val="kk-KZ"/>
        </w:rPr>
        <w:t>Сұрақтар:</w:t>
      </w:r>
    </w:p>
    <w:p w:rsidR="001A6FB6" w:rsidRPr="007165A6" w:rsidRDefault="00D03BCB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 туралы түсінік,Сілекей бездерінің биологиялық секреті ретінде.</w:t>
      </w:r>
      <w:r w:rsidR="001A6FB6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Ауыз сұйықтығы</w:t>
      </w:r>
      <w:r w:rsidR="00D03BCB"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туралы түсінік, ағзаның биологиялық ортасы ретінде.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бездері. Жүйесі. </w:t>
      </w:r>
    </w:p>
    <w:p w:rsidR="001A6FB6" w:rsidRPr="007165A6" w:rsidRDefault="00D03BCB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 бөліну үрдіс</w:t>
      </w:r>
      <w:r w:rsidR="001A6FB6"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терін реттеу.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Бөлінетін сілекейдің тәулік мөлшері, ауыз қуысындағы патологиялық үрдістердің пайда болуында  және дамуында атқаратың ролі.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 бөлінуінің жылдамдығына әсер етеің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Сілекейдің физико-химиялық сипаттамасы. 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тұтқырлығы, мағынасы.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Сілекейдің РН, қалыпты жағдайдағы мағынасы.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буферді сыйымдылығы, ауыз қуыстағы патологиялық үрдістердегі өзгерістері.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құрамы, органикалық және неорганикалық компоненттері. 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қызметтері.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Сілекейдің минералдану міндетін атқаратын факторлары.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асқорыту міндетін атқаратын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тазарту міндетін атқаратын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арнайы емес (спецификалық емес) қорғаныс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Сілекейдің арнайы (спецификалық) қорғаныс факторлары.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сұйықтығының тістердің кіреукесінің минералдану және қайта минералдану (реминералдану) процесстерінде атқаратың рөлі. </w:t>
      </w:r>
    </w:p>
    <w:p w:rsidR="001A6FB6" w:rsidRPr="007165A6" w:rsidRDefault="001A6FB6" w:rsidP="000D22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Ауыз сұйықтығының ауыз қуыста патологиялық процесстер пайда болу және даму кезінде атқаратын рөлі.  </w:t>
      </w:r>
    </w:p>
    <w:p w:rsidR="001A6FB6" w:rsidRPr="007165A6" w:rsidRDefault="00D03BCB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Сілекейдің тәліктік бөлінуі ауыз қуысында пат</w:t>
      </w:r>
      <w:r w:rsidR="00E67730" w:rsidRPr="007165A6">
        <w:rPr>
          <w:rFonts w:ascii="Times New Roman" w:hAnsi="Times New Roman"/>
          <w:sz w:val="24"/>
          <w:szCs w:val="24"/>
          <w:lang w:val="kk-KZ"/>
        </w:rPr>
        <w:t>ологиялық үрдістіңдамуына әсері?</w:t>
      </w:r>
    </w:p>
    <w:p w:rsidR="001A6FB6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Сілекейдің тұтқырлығы оның патологиялық  жағдайдағы маңызы</w:t>
      </w:r>
      <w:r w:rsidR="001A6FB6" w:rsidRPr="007165A6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:rsidR="00E67730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 xml:space="preserve">Сілекейдің РН патологиялық  жағдайдағы маңызы? </w:t>
      </w:r>
    </w:p>
    <w:p w:rsidR="00E67730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 xml:space="preserve"> Ауыз қуысындағы патологиялық  жағдай кезінде  сілекей тұтқырлығының өзгеруі ?</w:t>
      </w:r>
    </w:p>
    <w:p w:rsidR="00E67730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-144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Тіс кіреукесінің деминерализациясы кезіндегі ауыз сұйықтығының ролі?</w:t>
      </w:r>
    </w:p>
    <w:p w:rsidR="001A6FB6" w:rsidRPr="007165A6" w:rsidRDefault="00E67730" w:rsidP="000D22E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right="-144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Пародонт тіндеріндегі патологиялық процестің пайда болуы кезіндегі ауыз сұйықтығының ролі ?</w:t>
      </w:r>
    </w:p>
    <w:p w:rsidR="001A6FB6" w:rsidRPr="007165A6" w:rsidRDefault="001A6FB6" w:rsidP="001A6FB6">
      <w:pPr>
        <w:pStyle w:val="31"/>
        <w:tabs>
          <w:tab w:val="left" w:pos="1035"/>
        </w:tabs>
        <w:spacing w:after="0"/>
        <w:ind w:left="675"/>
        <w:jc w:val="center"/>
        <w:rPr>
          <w:b/>
          <w:color w:val="000000"/>
          <w:sz w:val="24"/>
          <w:szCs w:val="24"/>
          <w:lang w:val="kk-KZ"/>
        </w:rPr>
      </w:pPr>
    </w:p>
    <w:p w:rsidR="001A6FB6" w:rsidRPr="007165A6" w:rsidRDefault="001A6FB6" w:rsidP="001A6FB6">
      <w:pPr>
        <w:pStyle w:val="31"/>
        <w:tabs>
          <w:tab w:val="left" w:pos="1035"/>
        </w:tabs>
        <w:spacing w:after="0"/>
        <w:ind w:left="675"/>
        <w:jc w:val="center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Блиц-сұрауға арналған сұрақтардың тізімі:</w:t>
      </w:r>
    </w:p>
    <w:p w:rsidR="001A6FB6" w:rsidRPr="007165A6" w:rsidRDefault="001A6FB6" w:rsidP="001A6FB6">
      <w:pPr>
        <w:pStyle w:val="31"/>
        <w:tabs>
          <w:tab w:val="left" w:pos="1080"/>
        </w:tabs>
        <w:spacing w:after="0"/>
        <w:jc w:val="both"/>
        <w:rPr>
          <w:color w:val="000000"/>
          <w:sz w:val="24"/>
          <w:szCs w:val="24"/>
          <w:lang w:val="kk-KZ"/>
        </w:rPr>
      </w:pP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1125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    Сілекей дегеніміз не?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>Ауыз сұйықтығы деген не?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Кіші сілекей бездеріне қандай бездер  жатады?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Үлкен сілекей бездеріне қа</w:t>
      </w:r>
      <w:r w:rsidR="00E67730" w:rsidRPr="007165A6">
        <w:rPr>
          <w:color w:val="000000"/>
          <w:sz w:val="24"/>
          <w:szCs w:val="24"/>
          <w:lang w:val="kk-KZ"/>
        </w:rPr>
        <w:t>н</w:t>
      </w:r>
      <w:r w:rsidRPr="007165A6">
        <w:rPr>
          <w:color w:val="000000"/>
          <w:sz w:val="24"/>
          <w:szCs w:val="24"/>
          <w:lang w:val="kk-KZ"/>
        </w:rPr>
        <w:t xml:space="preserve">дай бездер жатады?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Қалыпты жағдайда бір тәулікте бөлінетін сілекейдің мөлшері қанша?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Тәуліктің қай уақытында сілекей бөлінудің жылдамдығы азаяды (минимальды)? 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 бөлінуінің жылдамдығына қандай факторлар әсер етеді? 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тұтқырлығы деген не?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Қалыпты жағдайда сілекейдің РН қандай?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буферды сыйымдылығы деген не? 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неорганикалық компоненттері немен көрсетілген?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органикалық компоненттері немен көрсетілген?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>Сілекейдің міндеттері қандай?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Сілекейдің құрамында ферменттердің қанша тобы бар?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құрамында қанша ферменттер бар?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Сілекейдің минералдану әрекетін атқару үшін не керек?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 асқорыту міндетін қандай факторлар атқарады?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тазарту міндетін қандай факторлар атқарады?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 xml:space="preserve">Сілекейдің арнайы емес (спецификалық емес) қорғаныс факторларына не жатады?    </w:t>
      </w:r>
    </w:p>
    <w:p w:rsidR="001A6FB6" w:rsidRPr="007165A6" w:rsidRDefault="001A6FB6" w:rsidP="000D22E0">
      <w:pPr>
        <w:pStyle w:val="31"/>
        <w:numPr>
          <w:ilvl w:val="0"/>
          <w:numId w:val="11"/>
        </w:numPr>
        <w:tabs>
          <w:tab w:val="left" w:pos="765"/>
        </w:tabs>
        <w:spacing w:after="0"/>
        <w:ind w:left="765"/>
        <w:jc w:val="both"/>
        <w:rPr>
          <w:sz w:val="24"/>
          <w:szCs w:val="24"/>
          <w:lang w:val="kk-KZ"/>
        </w:rPr>
      </w:pPr>
      <w:r w:rsidRPr="007165A6">
        <w:rPr>
          <w:sz w:val="24"/>
          <w:szCs w:val="24"/>
          <w:lang w:val="kk-KZ"/>
        </w:rPr>
        <w:t>Сілекейдің арнайы (спецификалық) қорғаныс факторларына не жатады?</w:t>
      </w:r>
    </w:p>
    <w:p w:rsidR="001A6FB6" w:rsidRPr="007165A6" w:rsidRDefault="001A6FB6" w:rsidP="001A6F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E5E5C" w:rsidRPr="007165A6" w:rsidRDefault="00BE5E5C" w:rsidP="001A6FB6">
      <w:pPr>
        <w:tabs>
          <w:tab w:val="left" w:pos="1800"/>
        </w:tabs>
        <w:spacing w:after="0" w:line="240" w:lineRule="auto"/>
        <w:ind w:left="852"/>
        <w:rPr>
          <w:rFonts w:ascii="Times New Roman" w:hAnsi="Times New Roman" w:cs="Times New Roman"/>
          <w:sz w:val="24"/>
          <w:szCs w:val="24"/>
          <w:lang w:val="kk-KZ"/>
        </w:rPr>
      </w:pPr>
    </w:p>
    <w:p w:rsidR="00BE5E5C" w:rsidRPr="007165A6" w:rsidRDefault="00BE5E5C" w:rsidP="00A505A0">
      <w:pPr>
        <w:pStyle w:val="31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65372D" w:rsidRPr="007165A6" w:rsidRDefault="00BE5E5C" w:rsidP="00E6773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 w:rsidR="00E67730"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="0065372D" w:rsidRPr="007165A6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Тест түріндегі тапсырмалар:</w:t>
      </w:r>
    </w:p>
    <w:p w:rsidR="0065372D" w:rsidRPr="007165A6" w:rsidRDefault="0065372D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№1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 xml:space="preserve"> Көлденең кесіндіде кіреуке призмаларының пішіні қандай?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69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дөңгелек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69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төртбұрыш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69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дұрыс емес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69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доға тәрізді</w:t>
      </w:r>
    </w:p>
    <w:p w:rsidR="007165A6" w:rsidRDefault="0065372D" w:rsidP="00E9549A">
      <w:pPr>
        <w:pStyle w:val="a3"/>
        <w:widowControl w:val="0"/>
        <w:numPr>
          <w:ilvl w:val="0"/>
          <w:numId w:val="25"/>
        </w:numPr>
        <w:tabs>
          <w:tab w:val="left" w:pos="1080"/>
        </w:tabs>
        <w:suppressAutoHyphens/>
        <w:spacing w:after="0" w:line="100" w:lineRule="atLeast"/>
        <w:ind w:left="1069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жұлдыз тәрізді</w:t>
      </w:r>
    </w:p>
    <w:p w:rsidR="007165A6" w:rsidRDefault="007165A6" w:rsidP="00E9549A">
      <w:pPr>
        <w:widowControl w:val="0"/>
        <w:tabs>
          <w:tab w:val="left" w:pos="1080"/>
        </w:tabs>
        <w:suppressAutoHyphens/>
        <w:spacing w:after="0" w:line="100" w:lineRule="atLeas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widowControl w:val="0"/>
        <w:tabs>
          <w:tab w:val="left" w:pos="1080"/>
        </w:tabs>
        <w:suppressAutoHyphens/>
        <w:spacing w:after="0" w:line="100" w:lineRule="atLeast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№2 тапсырма</w:t>
      </w:r>
    </w:p>
    <w:p w:rsidR="007165A6" w:rsidRDefault="007165A6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Кіреукенің призмаларының ішінде гидрооксиапатиттың кристаллдары орналасады:</w:t>
      </w:r>
    </w:p>
    <w:p w:rsidR="0065372D" w:rsidRPr="007165A6" w:rsidRDefault="0065372D" w:rsidP="00E9549A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           1)  кіреуке призмаларының бетінде 70</w:t>
      </w:r>
      <w:r w:rsidRPr="007165A6">
        <w:rPr>
          <w:rFonts w:ascii="Times New Roman" w:hAnsi="Times New Roman"/>
          <w:bCs/>
          <w:sz w:val="24"/>
          <w:szCs w:val="24"/>
          <w:vertAlign w:val="superscript"/>
          <w:lang w:val="kk-KZ"/>
        </w:rPr>
        <w:t>0</w:t>
      </w: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/>
          <w:sz w:val="24"/>
          <w:szCs w:val="24"/>
          <w:lang w:val="kk-KZ"/>
        </w:rPr>
        <w:t xml:space="preserve">бұрышпен </w:t>
      </w:r>
    </w:p>
    <w:p w:rsidR="0065372D" w:rsidRPr="007165A6" w:rsidRDefault="0065372D" w:rsidP="00E9549A">
      <w:pPr>
        <w:pStyle w:val="a3"/>
        <w:widowControl w:val="0"/>
        <w:numPr>
          <w:ilvl w:val="2"/>
          <w:numId w:val="26"/>
        </w:numPr>
        <w:tabs>
          <w:tab w:val="left" w:pos="1080"/>
        </w:tabs>
        <w:suppressAutoHyphens/>
        <w:spacing w:after="0" w:line="100" w:lineRule="atLeast"/>
        <w:ind w:left="1080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 призмаларының бетінде 40-50</w:t>
      </w:r>
      <w:r w:rsidRPr="007165A6">
        <w:rPr>
          <w:rFonts w:ascii="Times New Roman" w:hAnsi="Times New Roman"/>
          <w:bCs/>
          <w:sz w:val="24"/>
          <w:szCs w:val="24"/>
          <w:vertAlign w:val="superscript"/>
          <w:lang w:val="kk-KZ"/>
        </w:rPr>
        <w:t>0</w:t>
      </w: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/>
          <w:sz w:val="24"/>
          <w:szCs w:val="24"/>
          <w:lang w:val="kk-KZ"/>
        </w:rPr>
        <w:t xml:space="preserve">бұрышпен </w:t>
      </w:r>
    </w:p>
    <w:p w:rsidR="0065372D" w:rsidRPr="007165A6" w:rsidRDefault="0065372D" w:rsidP="00E9549A">
      <w:pPr>
        <w:pStyle w:val="a3"/>
        <w:widowControl w:val="0"/>
        <w:numPr>
          <w:ilvl w:val="2"/>
          <w:numId w:val="26"/>
        </w:numPr>
        <w:tabs>
          <w:tab w:val="left" w:pos="1080"/>
        </w:tabs>
        <w:suppressAutoHyphens/>
        <w:spacing w:after="0" w:line="100" w:lineRule="atLeast"/>
        <w:ind w:left="1080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 призмаларының бағытымен </w:t>
      </w:r>
    </w:p>
    <w:p w:rsidR="0065372D" w:rsidRPr="007165A6" w:rsidRDefault="0065372D" w:rsidP="00E9549A">
      <w:pPr>
        <w:pStyle w:val="a3"/>
        <w:widowControl w:val="0"/>
        <w:numPr>
          <w:ilvl w:val="2"/>
          <w:numId w:val="26"/>
        </w:numPr>
        <w:tabs>
          <w:tab w:val="left" w:pos="1080"/>
        </w:tabs>
        <w:suppressAutoHyphens/>
        <w:spacing w:after="0" w:line="100" w:lineRule="atLeast"/>
        <w:ind w:left="1080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 призмаларына перпендикулярлы  </w:t>
      </w:r>
    </w:p>
    <w:p w:rsid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№3 тапсырма</w:t>
      </w:r>
    </w:p>
    <w:p w:rsid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Жетілген </w:t>
      </w:r>
      <w:r w:rsidRPr="007165A6">
        <w:rPr>
          <w:rFonts w:ascii="Times New Roman" w:hAnsi="Times New Roman"/>
          <w:sz w:val="24"/>
          <w:szCs w:val="24"/>
          <w:lang w:val="kk-KZ"/>
        </w:rPr>
        <w:t xml:space="preserve">кіреукенің қандай бөлімдерінде ең қатты микроқаттылығы байқалады? </w:t>
      </w:r>
    </w:p>
    <w:p w:rsidR="0065372D" w:rsidRPr="007165A6" w:rsidRDefault="0065372D" w:rsidP="00E9549A">
      <w:pPr>
        <w:pStyle w:val="a3"/>
        <w:spacing w:after="0"/>
        <w:ind w:left="709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1) Кіреукенің пластинкалары және шоғырлары </w:t>
      </w:r>
    </w:p>
    <w:p w:rsidR="0065372D" w:rsidRPr="007165A6" w:rsidRDefault="0065372D" w:rsidP="00E9549A">
      <w:pPr>
        <w:pStyle w:val="a3"/>
        <w:spacing w:after="0"/>
        <w:ind w:left="709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2) кіреукенің үстіңгі қабаты</w:t>
      </w:r>
    </w:p>
    <w:p w:rsidR="0065372D" w:rsidRPr="007165A6" w:rsidRDefault="0065372D" w:rsidP="00E9549A">
      <w:pPr>
        <w:pStyle w:val="a3"/>
        <w:spacing w:after="0"/>
        <w:ind w:left="709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3) кіреукенің үстіңгі қабатының асты (подповерхностный)</w:t>
      </w:r>
    </w:p>
    <w:p w:rsidR="0065372D" w:rsidRPr="007165A6" w:rsidRDefault="0065372D" w:rsidP="00E9549A">
      <w:pPr>
        <w:pStyle w:val="a3"/>
        <w:spacing w:after="0"/>
        <w:ind w:left="709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4) дентинге жақын орналасқан кіреукенің қабаты</w:t>
      </w:r>
    </w:p>
    <w:p w:rsid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№4 тапсырма</w:t>
      </w:r>
    </w:p>
    <w:p w:rsid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/>
          <w:sz w:val="24"/>
          <w:szCs w:val="24"/>
          <w:lang w:val="kk-KZ"/>
        </w:rPr>
        <w:t xml:space="preserve">Кіреукенің минералды қоспаларының арасында көп: </w:t>
      </w:r>
    </w:p>
    <w:p w:rsidR="0065372D" w:rsidRPr="007165A6" w:rsidRDefault="0065372D" w:rsidP="00E9549A">
      <w:pPr>
        <w:pStyle w:val="a3"/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1)  карбонапатиттері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           2) хлорапатиттері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           3) гидроксиапаттері</w:t>
      </w:r>
    </w:p>
    <w:p w:rsidR="0065372D" w:rsidRPr="007165A6" w:rsidRDefault="0065372D" w:rsidP="00E9549A">
      <w:pPr>
        <w:pStyle w:val="a3"/>
        <w:tabs>
          <w:tab w:val="left" w:pos="1080"/>
        </w:tabs>
        <w:spacing w:after="0"/>
        <w:ind w:left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            4) фторапаттері</w:t>
      </w:r>
    </w:p>
    <w:p w:rsidR="007165A6" w:rsidRDefault="0065372D" w:rsidP="00E9549A">
      <w:pPr>
        <w:pStyle w:val="a3"/>
        <w:tabs>
          <w:tab w:val="left" w:pos="144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</w:p>
    <w:p w:rsidR="0065372D" w:rsidRPr="007165A6" w:rsidRDefault="0065372D" w:rsidP="00E9549A">
      <w:pPr>
        <w:pStyle w:val="a3"/>
        <w:tabs>
          <w:tab w:val="left" w:pos="1440"/>
        </w:tabs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№5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Кіреукенің екіншілік кутикуласы не болып көрінеді: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ретикулярді тін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борпылдақ (рыхлый) дәнекер тін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қысаң айтылатын (редуцированный) кіреукенің  эпителиі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аргирофильды талшықтардан тор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эластикалық талшықтардан өрімі (ара</w:t>
      </w:r>
      <w:r w:rsidR="007165A6">
        <w:rPr>
          <w:rFonts w:ascii="Times New Roman" w:hAnsi="Times New Roman"/>
          <w:bCs/>
          <w:sz w:val="24"/>
          <w:szCs w:val="24"/>
          <w:lang w:val="kk-KZ"/>
        </w:rPr>
        <w:t>ласып бірігіп кетуі (сплетение)</w:t>
      </w:r>
    </w:p>
    <w:p w:rsidR="007165A6" w:rsidRDefault="007165A6" w:rsidP="00E9549A">
      <w:pPr>
        <w:tabs>
          <w:tab w:val="left" w:pos="2865"/>
        </w:tabs>
        <w:spacing w:after="0"/>
        <w:ind w:left="36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2865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№6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Кіреуке-дентинді қосылымы немен арқылы іске асырылады?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десмосомалардың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қатыру заттарымен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аргирофильды талшықтарының араласып бірігіп кетуімен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2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жұқа органикалық қабығымен </w:t>
      </w:r>
    </w:p>
    <w:p w:rsidR="007165A6" w:rsidRDefault="007165A6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№7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 пластинкалары және кіреуке шоғылары не болып корінеді?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кіреукенің  қатты ізбестілген бөлімдері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кіреукенің  аз ібестілген бөлімдері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кіреукенің призмаарсындағы заттардың бөлімдері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кіреукенің призмаларының жиналу бөлімдері </w:t>
      </w:r>
    </w:p>
    <w:p w:rsidR="007165A6" w:rsidRDefault="007165A6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№8 тапсырма</w:t>
      </w:r>
    </w:p>
    <w:p w:rsidR="0065372D" w:rsidRPr="007165A6" w:rsidRDefault="0065372D" w:rsidP="00E9549A">
      <w:pPr>
        <w:spacing w:after="0" w:line="100" w:lineRule="atLeast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Кіреукенің міндеттеріне жатады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қорғаныс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қоректендіру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сенсорді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пластикалық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4"/>
        </w:numPr>
        <w:tabs>
          <w:tab w:val="left" w:pos="1068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амортизациялау</w:t>
      </w:r>
    </w:p>
    <w:p w:rsidR="007165A6" w:rsidRDefault="0065372D" w:rsidP="00E9549A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</w:p>
    <w:p w:rsidR="0065372D" w:rsidRPr="007165A6" w:rsidRDefault="0065372D" w:rsidP="00E9549A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№9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 xml:space="preserve">Үлкен азу тістің шайнау бетіндегі кіреукенің орташа қалыңдығы қандай?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0,1 – 0,4 мм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0,5 – 1 мм;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1,1 – 1,4 мм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1,5 – 1,7 мм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Cs/>
          <w:sz w:val="24"/>
          <w:szCs w:val="24"/>
          <w:lang w:val="kk-KZ"/>
        </w:rPr>
        <w:t>1,8 – 2  мм</w:t>
      </w:r>
    </w:p>
    <w:p w:rsidR="007165A6" w:rsidRDefault="007165A6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bCs/>
          <w:sz w:val="24"/>
          <w:szCs w:val="24"/>
          <w:lang w:val="kk-KZ"/>
        </w:rPr>
        <w:t>№10 тапсырма</w:t>
      </w:r>
    </w:p>
    <w:p w:rsidR="0065372D" w:rsidRPr="007165A6" w:rsidRDefault="0065372D" w:rsidP="00E9549A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 xml:space="preserve">Кіреукенің неорганикалық заттарының құрамында кальцийдың орта мөлшері қандай?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17%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27%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37%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47%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6"/>
        </w:numPr>
        <w:tabs>
          <w:tab w:val="left" w:pos="1080"/>
        </w:tabs>
        <w:suppressAutoHyphens/>
        <w:spacing w:after="0" w:line="100" w:lineRule="atLeast"/>
        <w:contextualSpacing w:val="0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57%</w:t>
      </w:r>
    </w:p>
    <w:p w:rsidR="007165A6" w:rsidRDefault="007165A6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11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Дентинның неорганикалық заттарына   </w:t>
      </w: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төмендегі аталғандардың барлығы жатады, ТЕК МЫНАДАН БАСҚА: </w:t>
      </w:r>
    </w:p>
    <w:p w:rsidR="0065372D" w:rsidRPr="007165A6" w:rsidRDefault="0065372D" w:rsidP="00E9549A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фосфата кальция</w:t>
      </w:r>
    </w:p>
    <w:p w:rsidR="0065372D" w:rsidRPr="007165A6" w:rsidRDefault="0065372D" w:rsidP="00E9549A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карбоната кальция</w:t>
      </w:r>
    </w:p>
    <w:p w:rsidR="0065372D" w:rsidRPr="007165A6" w:rsidRDefault="0065372D" w:rsidP="00E9549A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фторида кальция</w:t>
      </w:r>
    </w:p>
    <w:p w:rsidR="0065372D" w:rsidRPr="007165A6" w:rsidRDefault="0065372D" w:rsidP="00E9549A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хлорида кальция</w:t>
      </w:r>
    </w:p>
    <w:p w:rsidR="007165A6" w:rsidRDefault="007165A6" w:rsidP="00E9549A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№12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Дентинде неорганикалық заттардың  орташа мөлшері қандай? 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97%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75%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72%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4.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68%</w:t>
      </w:r>
    </w:p>
    <w:p w:rsidR="0065372D" w:rsidRPr="007165A6" w:rsidRDefault="007165A6" w:rsidP="00E9549A">
      <w:pPr>
        <w:widowControl w:val="0"/>
        <w:numPr>
          <w:ilvl w:val="1"/>
          <w:numId w:val="0"/>
        </w:numPr>
        <w:tabs>
          <w:tab w:val="left" w:pos="786"/>
          <w:tab w:val="num" w:pos="1860"/>
        </w:tabs>
        <w:suppressAutoHyphens/>
        <w:spacing w:after="0" w:line="100" w:lineRule="atLeast"/>
        <w:ind w:left="786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5.</w:t>
      </w:r>
      <w:r w:rsidR="0065372D"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85%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№13 тапсырма</w:t>
      </w:r>
    </w:p>
    <w:p w:rsidR="0065372D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Тіс қуысына жақын орналасқан дентинның бөлігін не деп атайды? 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1.предентин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2.интерглобулярлы дентин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3.плащты  дентин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4.біріншілік дентин</w:t>
      </w:r>
    </w:p>
    <w:p w:rsid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5.иррегулярлы  дентин</w:t>
      </w:r>
    </w:p>
    <w:p w:rsidR="007165A6" w:rsidRDefault="007165A6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№14 тапсырма</w:t>
      </w: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Гиперцементоздың пайда болу себебі:  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1.тісжегі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2.улпаның қабынуы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3.тістерді шамадан артық тиеуі (перегрузка) 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4.тіс түбірінің сынуы</w:t>
      </w:r>
    </w:p>
    <w:p w:rsidR="0065372D" w:rsidRPr="007165A6" w:rsidRDefault="0065372D" w:rsidP="00E9549A">
      <w:pPr>
        <w:pStyle w:val="a3"/>
        <w:tabs>
          <w:tab w:val="left" w:pos="644"/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5.пародонт ауырулары </w:t>
      </w:r>
    </w:p>
    <w:p w:rsidR="00C076C6" w:rsidRDefault="00C076C6" w:rsidP="00E9549A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tabs>
          <w:tab w:val="left" w:pos="144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№15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Клеткалы цементтің орналасатың жері: 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1.бифуркацияда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2.түбір ұщы бөлігінде 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3.кіреуке-цементті шекарасында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4.кіреуке-дентинді шекарасында 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5.дентино-цементті шекарасында  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16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Иррегулярлы дентинге жатады:</w:t>
      </w:r>
    </w:p>
    <w:p w:rsidR="0065372D" w:rsidRPr="007165A6" w:rsidRDefault="0065372D" w:rsidP="00E9549A">
      <w:pPr>
        <w:pStyle w:val="31"/>
        <w:numPr>
          <w:ilvl w:val="0"/>
          <w:numId w:val="31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1.дентин өзекшілердің ретсіздік орналасуы </w:t>
      </w:r>
    </w:p>
    <w:p w:rsidR="0065372D" w:rsidRPr="007165A6" w:rsidRDefault="0065372D" w:rsidP="00E9549A">
      <w:pPr>
        <w:pStyle w:val="31"/>
        <w:numPr>
          <w:ilvl w:val="0"/>
          <w:numId w:val="31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 дамуы бойы пайда болуы </w:t>
      </w:r>
    </w:p>
    <w:p w:rsidR="0065372D" w:rsidRPr="007165A6" w:rsidRDefault="0065372D" w:rsidP="00E9549A">
      <w:pPr>
        <w:pStyle w:val="31"/>
        <w:numPr>
          <w:ilvl w:val="0"/>
          <w:numId w:val="31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улпаның физиологиялық қызметі дамуы бойы пайда болуы </w:t>
      </w:r>
    </w:p>
    <w:p w:rsidR="0065372D" w:rsidRPr="007165A6" w:rsidRDefault="0065372D" w:rsidP="00E9549A">
      <w:pPr>
        <w:pStyle w:val="31"/>
        <w:numPr>
          <w:ilvl w:val="0"/>
          <w:numId w:val="31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тіске көп қысым арқылы пайда болуы</w:t>
      </w:r>
    </w:p>
    <w:p w:rsidR="00C076C6" w:rsidRDefault="00C076C6" w:rsidP="00E9549A">
      <w:pPr>
        <w:pStyle w:val="31"/>
        <w:spacing w:after="0"/>
        <w:jc w:val="both"/>
        <w:rPr>
          <w:rFonts w:eastAsia="Calibri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jc w:val="both"/>
        <w:rPr>
          <w:rFonts w:eastAsia="Calibri"/>
          <w:b/>
          <w:color w:val="000000"/>
          <w:sz w:val="24"/>
          <w:szCs w:val="24"/>
          <w:lang w:val="kk-KZ"/>
        </w:rPr>
      </w:pPr>
      <w:r w:rsidRPr="007165A6">
        <w:rPr>
          <w:rFonts w:eastAsia="Calibri"/>
          <w:b/>
          <w:color w:val="000000"/>
          <w:sz w:val="24"/>
          <w:szCs w:val="24"/>
          <w:lang w:val="kk-KZ"/>
        </w:rPr>
        <w:t>№ 17 тапсырма</w:t>
      </w:r>
    </w:p>
    <w:p w:rsidR="0065372D" w:rsidRPr="007165A6" w:rsidRDefault="0065372D" w:rsidP="00E9549A">
      <w:pPr>
        <w:pStyle w:val="31"/>
        <w:spacing w:after="0"/>
        <w:jc w:val="both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Детинның органикалық массасының құрамында бар: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коллаген талшықтары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эластикалық талшықтары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аргирофильды талшықтары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lastRenderedPageBreak/>
        <w:t xml:space="preserve">ретикулярлы талшықтары </w:t>
      </w:r>
    </w:p>
    <w:p w:rsidR="0065372D" w:rsidRPr="007165A6" w:rsidRDefault="0065372D" w:rsidP="00E9549A">
      <w:pPr>
        <w:pStyle w:val="31"/>
        <w:numPr>
          <w:ilvl w:val="0"/>
          <w:numId w:val="32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окситалан талшықтары</w:t>
      </w:r>
    </w:p>
    <w:p w:rsidR="00C076C6" w:rsidRDefault="00C076C6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18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Қандай тістердің дентин өзекшелерінде   нерв ұштарының  мөлшер көп болады: </w:t>
      </w:r>
    </w:p>
    <w:p w:rsidR="0065372D" w:rsidRPr="007165A6" w:rsidRDefault="0065372D" w:rsidP="00E9549A">
      <w:pPr>
        <w:pStyle w:val="31"/>
        <w:numPr>
          <w:ilvl w:val="0"/>
          <w:numId w:val="33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күрек тістерде</w:t>
      </w:r>
    </w:p>
    <w:p w:rsidR="0065372D" w:rsidRPr="007165A6" w:rsidRDefault="0065372D" w:rsidP="00E9549A">
      <w:pPr>
        <w:pStyle w:val="31"/>
        <w:numPr>
          <w:ilvl w:val="0"/>
          <w:numId w:val="33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сүйір тістерде </w:t>
      </w:r>
    </w:p>
    <w:p w:rsidR="0065372D" w:rsidRPr="007165A6" w:rsidRDefault="0065372D" w:rsidP="00E9549A">
      <w:pPr>
        <w:pStyle w:val="31"/>
        <w:numPr>
          <w:ilvl w:val="0"/>
          <w:numId w:val="33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кіші азу тістерде </w:t>
      </w:r>
    </w:p>
    <w:p w:rsidR="0065372D" w:rsidRPr="007165A6" w:rsidRDefault="0065372D" w:rsidP="00E9549A">
      <w:pPr>
        <w:pStyle w:val="31"/>
        <w:numPr>
          <w:ilvl w:val="0"/>
          <w:numId w:val="33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үлкен азу тістерде </w:t>
      </w:r>
    </w:p>
    <w:p w:rsidR="00C076C6" w:rsidRDefault="00C076C6" w:rsidP="00E9549A">
      <w:pPr>
        <w:pStyle w:val="31"/>
        <w:spacing w:after="0"/>
        <w:rPr>
          <w:rFonts w:eastAsia="Calibri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rFonts w:eastAsia="Calibri"/>
          <w:b/>
          <w:color w:val="000000"/>
          <w:sz w:val="24"/>
          <w:szCs w:val="24"/>
          <w:lang w:val="kk-KZ"/>
        </w:rPr>
      </w:pPr>
      <w:r w:rsidRPr="007165A6">
        <w:rPr>
          <w:rFonts w:eastAsia="Calibri"/>
          <w:b/>
          <w:color w:val="000000"/>
          <w:sz w:val="24"/>
          <w:szCs w:val="24"/>
          <w:lang w:val="kk-KZ"/>
        </w:rPr>
        <w:t>№ 19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Одонтобласттардың өсінділері орналасады: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дентин-кіреуке байланысында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дентин талшықтарында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біріншілік дентинде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екіншілік дентинде </w:t>
      </w:r>
    </w:p>
    <w:p w:rsidR="0065372D" w:rsidRPr="007165A6" w:rsidRDefault="0065372D" w:rsidP="00E9549A">
      <w:pPr>
        <w:pStyle w:val="31"/>
        <w:numPr>
          <w:ilvl w:val="0"/>
          <w:numId w:val="34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тістің кіреукесінде </w:t>
      </w:r>
    </w:p>
    <w:p w:rsidR="00C076C6" w:rsidRDefault="00C076C6" w:rsidP="00E9549A">
      <w:pPr>
        <w:pStyle w:val="31"/>
        <w:spacing w:after="0"/>
        <w:rPr>
          <w:rFonts w:eastAsia="Calibri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rFonts w:eastAsia="Calibri"/>
          <w:b/>
          <w:color w:val="000000"/>
          <w:sz w:val="24"/>
          <w:szCs w:val="24"/>
          <w:lang w:val="kk-KZ"/>
        </w:rPr>
      </w:pPr>
      <w:r w:rsidRPr="007165A6">
        <w:rPr>
          <w:rFonts w:eastAsia="Calibri"/>
          <w:b/>
          <w:color w:val="000000"/>
          <w:sz w:val="24"/>
          <w:szCs w:val="24"/>
          <w:lang w:val="kk-KZ"/>
        </w:rPr>
        <w:t>№20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 сауытының маңайында одонтобласттердің тармақтары: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S-тәрізді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зигзагтәрізді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бірсызықты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қисық бағытта </w:t>
      </w:r>
    </w:p>
    <w:p w:rsidR="0065372D" w:rsidRPr="007165A6" w:rsidRDefault="0065372D" w:rsidP="00E9549A">
      <w:pPr>
        <w:pStyle w:val="31"/>
        <w:numPr>
          <w:ilvl w:val="0"/>
          <w:numId w:val="35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күнгірт және ақшыл сызықтары кезектеседі </w:t>
      </w:r>
    </w:p>
    <w:p w:rsidR="00C076C6" w:rsidRDefault="00C076C6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№21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Дентин өзекшелерінің мөлшері:  </w:t>
      </w:r>
    </w:p>
    <w:p w:rsidR="0065372D" w:rsidRPr="007165A6" w:rsidRDefault="0065372D" w:rsidP="00E9549A">
      <w:pPr>
        <w:spacing w:after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1.1мм2  30000-нан 75000-дейін</w:t>
      </w:r>
    </w:p>
    <w:p w:rsidR="0065372D" w:rsidRPr="007165A6" w:rsidRDefault="0065372D" w:rsidP="00E9549A">
      <w:pPr>
        <w:pStyle w:val="31"/>
        <w:tabs>
          <w:tab w:val="left" w:pos="644"/>
        </w:tabs>
        <w:spacing w:after="0"/>
        <w:ind w:left="99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2.1мм2  45000-нан 75000-дейін </w:t>
      </w:r>
    </w:p>
    <w:p w:rsidR="0065372D" w:rsidRPr="007165A6" w:rsidRDefault="0065372D" w:rsidP="00E9549A">
      <w:pPr>
        <w:pStyle w:val="31"/>
        <w:numPr>
          <w:ilvl w:val="1"/>
          <w:numId w:val="7"/>
        </w:numPr>
        <w:tabs>
          <w:tab w:val="left" w:pos="644"/>
          <w:tab w:val="left" w:pos="709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мм2  50000-нан 75000-дейін </w:t>
      </w:r>
    </w:p>
    <w:p w:rsidR="0065372D" w:rsidRPr="007165A6" w:rsidRDefault="0065372D" w:rsidP="00E9549A">
      <w:pPr>
        <w:pStyle w:val="31"/>
        <w:tabs>
          <w:tab w:val="left" w:pos="644"/>
        </w:tabs>
        <w:spacing w:after="0"/>
        <w:ind w:left="100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4.1мм2  55000-нан 75000-дейін </w:t>
      </w:r>
    </w:p>
    <w:p w:rsidR="0065372D" w:rsidRPr="007165A6" w:rsidRDefault="0065372D" w:rsidP="00E9549A">
      <w:pPr>
        <w:pStyle w:val="31"/>
        <w:tabs>
          <w:tab w:val="left" w:pos="709"/>
        </w:tabs>
        <w:spacing w:after="0"/>
        <w:ind w:left="100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5.1 мм2  60000-нан 75000-дейін  </w:t>
      </w:r>
    </w:p>
    <w:p w:rsidR="00C076C6" w:rsidRDefault="00C076C6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>№22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Дентиндің қызметтеріне төменгі аталғандың барлығы жатады, ТЕК МЫНАДАН БАСҚА: 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ind w:left="28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1. қоректіндіру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ind w:left="28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2. сенсорлы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ind w:left="28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3. қорғаныс</w:t>
      </w:r>
    </w:p>
    <w:p w:rsidR="0065372D" w:rsidRPr="007165A6" w:rsidRDefault="0065372D" w:rsidP="00E9549A">
      <w:pPr>
        <w:pStyle w:val="31"/>
        <w:tabs>
          <w:tab w:val="left" w:pos="644"/>
          <w:tab w:val="left" w:pos="709"/>
        </w:tabs>
        <w:spacing w:after="0"/>
        <w:ind w:left="284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4. пластикалық</w:t>
      </w:r>
    </w:p>
    <w:p w:rsidR="00C076C6" w:rsidRDefault="00C076C6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№23. тапсырма</w:t>
      </w: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Қызылиектің бос (маргинальды) бөлігін жабатын эпителий: </w:t>
      </w:r>
    </w:p>
    <w:p w:rsidR="0065372D" w:rsidRPr="007165A6" w:rsidRDefault="0065372D" w:rsidP="00E9549A">
      <w:pPr>
        <w:pStyle w:val="a3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 xml:space="preserve">1.көпқабатты жалпақ мүйізденбейтін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көпқабатты жалпақ мүйізденетін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бірқабатты цилиндр тәрізді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бірқабатты жалпақ 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 ауыспалы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№24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Қызылиектің  альвеолярлы (жабысып орналасқан) бөлігін жабатың эпителий: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ауыспалы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бірқабатты жалпақ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бірқабатты цилиндр тәрізді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көпқабатты жалпақ мүйізденбейтің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6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көпқабатты жалпақ мүйізденетің </w:t>
      </w:r>
    </w:p>
    <w:p w:rsidR="00C076C6" w:rsidRDefault="00C076C6" w:rsidP="00E9549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№25 тапсырма</w:t>
      </w:r>
    </w:p>
    <w:p w:rsidR="00C076C6" w:rsidRDefault="00C076C6" w:rsidP="00E9549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Қызыл иек бекіту (тіркеу) эпителиі тығыз байланысады :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кіреукемен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улпамен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дентинмен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цементпен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7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альвеола өсіндісімен</w:t>
      </w:r>
    </w:p>
    <w:p w:rsidR="00C076C6" w:rsidRDefault="00C076C6" w:rsidP="00E9549A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b/>
          <w:color w:val="000000"/>
          <w:sz w:val="24"/>
          <w:szCs w:val="24"/>
          <w:lang w:val="kk-KZ"/>
        </w:rPr>
        <w:t>№26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Ауыз қуысының  кілегейлі қабық астының негізі (подслизистая основа) жоқ: 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ұрт маңайында 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жұмысақ таңдайда 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 кілегейлі қабығында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төменгі жағында </w:t>
      </w:r>
    </w:p>
    <w:p w:rsidR="0065372D" w:rsidRPr="007165A6" w:rsidRDefault="0065372D" w:rsidP="00E9549A">
      <w:pPr>
        <w:widowControl w:val="0"/>
        <w:numPr>
          <w:ilvl w:val="0"/>
          <w:numId w:val="38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үстіңгі жағында </w:t>
      </w:r>
    </w:p>
    <w:p w:rsidR="00C076C6" w:rsidRDefault="00C076C6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№27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Көпқабатты жалпақ мүйізгектенетің эпителиймен жабылған тілдің кілегейлі қабығының структурасы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жіп тәрізді бүртікшелері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жапырақ тәрізді бүртікшелері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саңырау құлақ тәрізді бүртікшелері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науа тәрізді бүртікшелері </w:t>
      </w:r>
    </w:p>
    <w:p w:rsidR="0065372D" w:rsidRPr="007165A6" w:rsidRDefault="0065372D" w:rsidP="00E9549A">
      <w:pPr>
        <w:widowControl w:val="0"/>
        <w:numPr>
          <w:ilvl w:val="0"/>
          <w:numId w:val="39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төменгі жағы</w:t>
      </w:r>
    </w:p>
    <w:p w:rsidR="00C076C6" w:rsidRDefault="00C076C6" w:rsidP="00E9549A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№28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Науа тәрізді бүртіктері (желоб) орналасады: 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бүйір беттерінде 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түбімен денесінің шекарасында 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төменгі жағында 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ұшында</w:t>
      </w:r>
    </w:p>
    <w:p w:rsidR="0065372D" w:rsidRPr="007165A6" w:rsidRDefault="0065372D" w:rsidP="00E9549A">
      <w:pPr>
        <w:widowControl w:val="0"/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lastRenderedPageBreak/>
        <w:t xml:space="preserve">тілдің денесінде </w:t>
      </w:r>
    </w:p>
    <w:p w:rsidR="00C076C6" w:rsidRDefault="00C076C6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№29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Жапырақ тәрізді бүртіктері орналасады: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үстіңгі бетінде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төменгі бетінде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бүйір беттерінде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түбімен денесінің шекарасында </w:t>
      </w:r>
    </w:p>
    <w:p w:rsidR="0065372D" w:rsidRPr="007165A6" w:rsidRDefault="0065372D" w:rsidP="00E9549A">
      <w:pPr>
        <w:widowControl w:val="0"/>
        <w:numPr>
          <w:ilvl w:val="0"/>
          <w:numId w:val="41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денесінде</w:t>
      </w:r>
    </w:p>
    <w:p w:rsidR="00C076C6" w:rsidRDefault="00C076C6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№30 тапсырма 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Кілегейлі қабығының пластикалық қызметі қалай іске асырылады?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эпителийдың тұрақты түленуінен 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микроорганизмдерге және вирустарға өтімділігі жоқ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эпителийдың клеткаларының жоғары бөліну белсенділігі 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органикалық  және неорганикалық қоспалардың сіңіруінен </w:t>
      </w:r>
    </w:p>
    <w:p w:rsidR="0065372D" w:rsidRPr="007165A6" w:rsidRDefault="0065372D" w:rsidP="00E9549A">
      <w:pPr>
        <w:widowControl w:val="0"/>
        <w:numPr>
          <w:ilvl w:val="0"/>
          <w:numId w:val="42"/>
        </w:numPr>
        <w:tabs>
          <w:tab w:val="left" w:pos="64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әр түрлі рецепторларының көбінен (суықтан, жылыдан, ауыру сезімінен, дәмділігінен, сезімталдығынан).</w:t>
      </w:r>
    </w:p>
    <w:p w:rsidR="00C076C6" w:rsidRDefault="00C076C6" w:rsidP="00E9549A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72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№31 тапсырма</w:t>
      </w:r>
    </w:p>
    <w:p w:rsidR="0065372D" w:rsidRPr="007165A6" w:rsidRDefault="0065372D" w:rsidP="00E9549A">
      <w:p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Ауыздың кілегейлі қабығының қорғаныс қызметі төмендегі аталған қасиеттері арқылы жүргізіледі</w:t>
      </w: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>, ТЕК МЫНАДАН БАСҚА:</w:t>
      </w:r>
    </w:p>
    <w:p w:rsidR="0065372D" w:rsidRPr="007165A6" w:rsidRDefault="0065372D" w:rsidP="00E9549A">
      <w:pPr>
        <w:widowControl w:val="0"/>
        <w:numPr>
          <w:ilvl w:val="0"/>
          <w:numId w:val="43"/>
        </w:numPr>
        <w:tabs>
          <w:tab w:val="left" w:pos="78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микроорганизмдерге және вирустарға өтімділігі жоқ</w:t>
      </w:r>
    </w:p>
    <w:p w:rsidR="0065372D" w:rsidRPr="007165A6" w:rsidRDefault="0065372D" w:rsidP="00E9549A">
      <w:pPr>
        <w:widowControl w:val="0"/>
        <w:numPr>
          <w:ilvl w:val="0"/>
          <w:numId w:val="43"/>
        </w:numPr>
        <w:tabs>
          <w:tab w:val="left" w:pos="78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иммуноглобулин А сілекейде бар болуына </w:t>
      </w:r>
    </w:p>
    <w:p w:rsidR="0065372D" w:rsidRPr="007165A6" w:rsidRDefault="0065372D" w:rsidP="00E9549A">
      <w:pPr>
        <w:widowControl w:val="0"/>
        <w:numPr>
          <w:ilvl w:val="0"/>
          <w:numId w:val="43"/>
        </w:numPr>
        <w:tabs>
          <w:tab w:val="left" w:pos="78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эпителийдың турақты түленгеннен </w:t>
      </w:r>
    </w:p>
    <w:p w:rsidR="0065372D" w:rsidRPr="007165A6" w:rsidRDefault="0065372D" w:rsidP="00E9549A">
      <w:pPr>
        <w:widowControl w:val="0"/>
        <w:numPr>
          <w:ilvl w:val="0"/>
          <w:numId w:val="43"/>
        </w:numPr>
        <w:tabs>
          <w:tab w:val="left" w:pos="786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әр түрлі рецепторларының көбінен наличия лейкоцитов</w:t>
      </w:r>
    </w:p>
    <w:p w:rsidR="00C076C6" w:rsidRDefault="00C076C6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№32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Қызыл иек сайы орналасады: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түбірдің орталық бөлігінің және қызыл иек жабысқан бөлімінің арасында 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түбір ұшы және қызыл иек бос орналасқан бөлімінің арасында 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мойын бөлігінің және қызыл иек жабысқан бөлімінің арасында 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 сауытымен қызыл иек бос орналасқан бөлімінің арасында </w:t>
      </w:r>
    </w:p>
    <w:p w:rsidR="0065372D" w:rsidRPr="007165A6" w:rsidRDefault="0065372D" w:rsidP="00E9549A">
      <w:pPr>
        <w:pStyle w:val="31"/>
        <w:numPr>
          <w:ilvl w:val="0"/>
          <w:numId w:val="4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тіс түбірімен және альвеола өсіндісінің арасында 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 </w:t>
      </w:r>
      <w:r w:rsidRPr="007165A6">
        <w:rPr>
          <w:b/>
          <w:color w:val="000000"/>
          <w:sz w:val="24"/>
          <w:szCs w:val="24"/>
          <w:lang w:val="kk-KZ"/>
        </w:rPr>
        <w:t>№ 33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Жұмсақ таңдайдың кілегейлі қабықтын асты негізінде орналасқан бездері: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май 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тері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сілекейлі белокты 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сілекейлі қілегейлі </w:t>
      </w:r>
    </w:p>
    <w:p w:rsidR="0065372D" w:rsidRPr="007165A6" w:rsidRDefault="0065372D" w:rsidP="00E9549A">
      <w:pPr>
        <w:pStyle w:val="31"/>
        <w:numPr>
          <w:ilvl w:val="0"/>
          <w:numId w:val="4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аралас сілекейлі </w:t>
      </w:r>
    </w:p>
    <w:p w:rsidR="00C076C6" w:rsidRDefault="00C076C6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b/>
          <w:color w:val="000000"/>
          <w:sz w:val="24"/>
          <w:szCs w:val="24"/>
          <w:lang w:val="kk-KZ"/>
        </w:rPr>
      </w:pPr>
      <w:r w:rsidRPr="007165A6">
        <w:rPr>
          <w:b/>
          <w:color w:val="000000"/>
          <w:sz w:val="24"/>
          <w:szCs w:val="24"/>
          <w:lang w:val="kk-KZ"/>
        </w:rPr>
        <w:t xml:space="preserve"> №34 тапсырма</w:t>
      </w:r>
    </w:p>
    <w:p w:rsidR="00C076C6" w:rsidRDefault="00C076C6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lastRenderedPageBreak/>
        <w:t>Тілдің құрамында төменгі аталғандардың барлық анатомиялық аймақтар бар, ТЕК МЫНАДАН БАСҚА: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1) денесі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2) мойыны 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3) ұшы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4) үсті</w:t>
      </w:r>
    </w:p>
    <w:p w:rsidR="0065372D" w:rsidRPr="007165A6" w:rsidRDefault="0065372D" w:rsidP="00E9549A">
      <w:pPr>
        <w:pStyle w:val="31"/>
        <w:spacing w:after="0"/>
        <w:ind w:left="709" w:hanging="283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5) түбі</w:t>
      </w:r>
    </w:p>
    <w:p w:rsidR="00C076C6" w:rsidRDefault="00C076C6" w:rsidP="00E954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35 тапсырма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Қалыпты жағдайдағы микрофлорасының құрамына төмендегі аталғанды түрлерінің барлығы жатады, ТЕК мынадан басқасы: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патогенді емес түрлері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патогенді түрлері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3) автохтонді түрлері (резидентті)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аллохтонді түрлері (транзитті)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шартты-патогенді түрлері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№36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Қалыпты жағдайда микрофлорасының құрамында болуы мүмкін: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1 ) симбионт-микробтары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шартты-патогенді  микроорганизмдер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облигатты паразиттері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4 ) транзитті  микробтар</w:t>
      </w:r>
    </w:p>
    <w:p w:rsidR="0065372D" w:rsidRDefault="00C076C6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5) сапрофиттер</w:t>
      </w:r>
    </w:p>
    <w:p w:rsidR="00C076C6" w:rsidRPr="00C076C6" w:rsidRDefault="00C076C6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№37 тапсырма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Ауыз қуысынында микробтардыің ең көп жиналатын жерлері қандай?: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микробты тоғы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ұрттың кілегейлі қабығы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сілекей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таңдайдың кілегейлі қабығы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қызыл иек наусы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№38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сүтқышқылды бактерияларына жатады: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энтерококктар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лактобациллалар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нейссериялар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№39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Асқорыту жүйенің микробтары КӨБІРЕК  контаминирленген  бөлігіі (микробтардың КӨБІРЕК шоғырланған бөлігі):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өңеш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lastRenderedPageBreak/>
        <w:t>2) асқазан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ауыз қуысы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ащы ішек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5) тоқ ішек</w:t>
      </w:r>
    </w:p>
    <w:p w:rsidR="00C076C6" w:rsidRDefault="00C076C6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№40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облигатты анаэробтарына қандай бактериялар жатады?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клостридиялар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энтерококктар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лактобактериялар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нейссериялар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№41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микрофлораның қалыптасуына әсер етенің факторлары: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темекі шегу, арақ ішу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2) РН,  құрамы, сілекейдің буферлі сыйымдылық  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радиация әсер етуі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адамның тамақтану сипаты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антибиотиктерапиясы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№42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турақты микробиоценоздың құрамына кіретін бактерияларға төмендегі аталғандардың барлығы жатады, ТЕК МЫНАДАН БАСҚАСЫ: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лактобациллалар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эшерихиялар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клебсиеллалар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псевдомонадтар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№43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Резидентті тобының қандай бактериялары  көпшілік құрайды?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Кокктар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Фузобактериялар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Актиномицеттер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Вейллонеллалар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46"/>
        </w:numPr>
        <w:tabs>
          <w:tab w:val="left" w:pos="36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Спириллалар және вибриондар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44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Тіс тоғасы пайда болуында қандай микроорганизмдер алғашқы роль атқарады?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1) лактобациллалар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фузобактериялар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лептотрихиялар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стафилококктер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стрептококктер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>№45 тапсырма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Тісжегінің бастапқы кезеңі дамуында қандай бактериялар  (ауыз қуысының қалыпты жағдайындағы микрофлорасының өкілдері) қатысады?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1) стафилококктар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клостридиялар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лактобактериялар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№46 тапсырма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Оральды стрептококктардың ашудың (брожения) соңғы заттары болуы мүмкін: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сүт қышқылы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күкіртті сутек (сероводород)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аммиак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сірке (уксус) қышқылы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этанол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№47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қуысында шіри процесстердің дамуын қандай микроорганизмдер қамтамасыз етеді (іске асырады)?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1) лактобациллалар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стафилококктар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пептострептококктар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фузобактериялар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№48 тапсырма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Қандай микроорганизмдердің жедел іріңді ұлпаның қабынуы кезінде үлкен мағынасы бар?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стафилококктар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бактероидтар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вейллонеллалар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4) пептострептококктар 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5) в-гемолитиялық стрептококктар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№49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Қандай бактериялар Венсан стоматитының қоздырғыштары болады?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клостридии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энтерококки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фузоспирохеты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лактобактерии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нейссерии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№50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Саңырауқұлақтардың кандида түрлерінің </w:t>
      </w:r>
      <w:r w:rsidRPr="007165A6">
        <w:rPr>
          <w:rFonts w:ascii="Times New Roman" w:hAnsi="Times New Roman" w:cs="Times New Roman"/>
          <w:sz w:val="24"/>
          <w:szCs w:val="24"/>
          <w:lang w:val="kk-KZ"/>
        </w:rPr>
        <w:t>тасымалдаушысына</w:t>
      </w: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қандай факторлар себепті болады?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lastRenderedPageBreak/>
        <w:t>1)  шылым шегу, арақ ішу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2)  сілекейдің РН төмен 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 радиацияның әсер етуі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 сілекейде глюкозаның концентрациясының ұлғаюы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тіс протездері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№51 тапсырма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Саңырауқұлақтың кандида түрінің патогендігінің негізгі ферменті: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аспартил-протеаза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липаза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фосфолипаза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плазмокоагулаза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фосфомоноэстераза</w:t>
      </w:r>
    </w:p>
    <w:p w:rsidR="00E9549A" w:rsidRDefault="00E9549A" w:rsidP="00E9549A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№52 тапсырма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Төмендегі аталған ауырулардың ішінен қандайын спецификалық қоздырғыштар тудырады? 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қызыл иек қабынуы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тісжегі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актиномикоз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пародонтоз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8"/>
        </w:numPr>
        <w:tabs>
          <w:tab w:val="left" w:pos="405"/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периодонттың қабынуы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№53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спецификалық ауруы пайда болу кезінде ненің мағынасы бар:</w:t>
      </w:r>
    </w:p>
    <w:p w:rsidR="0065372D" w:rsidRPr="007165A6" w:rsidRDefault="0065372D" w:rsidP="00E9549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1) ауыз қуысының барлық микрофлорасы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2) бір микроорганизм - қоздырғыш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3) барлық оральды стрептококктар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4) резидентті микрофлораның өкілдері (представители)</w:t>
      </w:r>
    </w:p>
    <w:p w:rsidR="0065372D" w:rsidRPr="007165A6" w:rsidRDefault="0065372D" w:rsidP="00E9549A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5) тұрақты емес микрофлораның өкілдері</w:t>
      </w:r>
    </w:p>
    <w:p w:rsidR="00E9549A" w:rsidRDefault="00E9549A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№54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Тісті тазалағаннан сон тіс қақтары қанша сағаттан кейін пайда болады:</w:t>
      </w: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>1 сағат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1.5 сағат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 сағат   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 сағат</w:t>
      </w:r>
    </w:p>
    <w:p w:rsidR="0065372D" w:rsidRPr="007165A6" w:rsidRDefault="0065372D" w:rsidP="00E9549A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 сағат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№55 тапсырма</w:t>
      </w: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ab/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Қандай клеткалар тіс қақтары пайда болуында алғашқы ролді атқарады? 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фибробласттер 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гистиоциттер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толықша (тучные) клеткалар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эпителиальді        </w:t>
      </w:r>
    </w:p>
    <w:p w:rsidR="0065372D" w:rsidRPr="007165A6" w:rsidRDefault="0065372D" w:rsidP="00E9549A">
      <w:pPr>
        <w:widowControl w:val="0"/>
        <w:numPr>
          <w:ilvl w:val="0"/>
          <w:numId w:val="47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плазмоциттер</w:t>
      </w:r>
    </w:p>
    <w:p w:rsidR="0065372D" w:rsidRPr="007165A6" w:rsidRDefault="0065372D" w:rsidP="00E9549A">
      <w:pPr>
        <w:spacing w:after="0"/>
        <w:ind w:left="75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№56 тапсырма</w:t>
      </w:r>
    </w:p>
    <w:p w:rsidR="0065372D" w:rsidRPr="007165A6" w:rsidRDefault="0065372D" w:rsidP="00E9549A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ағатта (бір тәулік бойы) пайда болған тіс қағы қабығының қалыңдығы  қандай болады? </w:t>
      </w:r>
    </w:p>
    <w:p w:rsidR="0065372D" w:rsidRPr="007165A6" w:rsidRDefault="0065372D" w:rsidP="00E9549A">
      <w:pPr>
        <w:widowControl w:val="0"/>
        <w:numPr>
          <w:ilvl w:val="1"/>
          <w:numId w:val="49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мк</w:t>
      </w:r>
    </w:p>
    <w:p w:rsidR="0065372D" w:rsidRPr="007165A6" w:rsidRDefault="0065372D" w:rsidP="00E9549A">
      <w:pPr>
        <w:widowControl w:val="0"/>
        <w:numPr>
          <w:ilvl w:val="1"/>
          <w:numId w:val="50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мк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3.10 мк       </w:t>
      </w:r>
    </w:p>
    <w:p w:rsidR="0065372D" w:rsidRPr="007165A6" w:rsidRDefault="0065372D" w:rsidP="00E9549A">
      <w:pPr>
        <w:widowControl w:val="0"/>
        <w:numPr>
          <w:ilvl w:val="1"/>
          <w:numId w:val="31"/>
        </w:numPr>
        <w:tabs>
          <w:tab w:val="left" w:pos="851"/>
          <w:tab w:val="left" w:pos="1843"/>
        </w:tabs>
        <w:suppressAutoHyphens/>
        <w:spacing w:after="0" w:line="100" w:lineRule="atLeast"/>
        <w:ind w:left="709" w:hanging="283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мк</w:t>
      </w:r>
    </w:p>
    <w:p w:rsidR="0065372D" w:rsidRPr="007165A6" w:rsidRDefault="0065372D" w:rsidP="00E9549A">
      <w:pPr>
        <w:widowControl w:val="0"/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5.4 мк</w:t>
      </w:r>
    </w:p>
    <w:p w:rsidR="0065372D" w:rsidRPr="007165A6" w:rsidRDefault="0065372D" w:rsidP="00E9549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165A6">
        <w:rPr>
          <w:rFonts w:ascii="Times New Roman" w:hAnsi="Times New Roman" w:cs="Times New Roman"/>
          <w:b/>
          <w:sz w:val="24"/>
          <w:szCs w:val="24"/>
          <w:lang w:val="kk-KZ"/>
        </w:rPr>
        <w:t>№57 тапсырма</w:t>
      </w:r>
    </w:p>
    <w:p w:rsidR="0065372D" w:rsidRPr="007165A6" w:rsidRDefault="0065372D" w:rsidP="00E9549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sz w:val="24"/>
          <w:szCs w:val="24"/>
          <w:lang w:val="kk-KZ"/>
        </w:rPr>
        <w:t xml:space="preserve">Тістердің бетінде орналасқан беткей құрылымдарға төмендегі аталғандардың барлығы жатады, ТЕК МЫНАДАН БАСҚАСЫ:  </w:t>
      </w:r>
    </w:p>
    <w:p w:rsidR="0065372D" w:rsidRPr="007165A6" w:rsidRDefault="00E9549A" w:rsidP="00E9549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1. 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пелликула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кутикула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тіс қағы 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4.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цемент             </w:t>
      </w:r>
    </w:p>
    <w:p w:rsidR="0065372D" w:rsidRPr="007165A6" w:rsidRDefault="00E9549A" w:rsidP="00E9549A">
      <w:pPr>
        <w:widowControl w:val="0"/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5.</w:t>
      </w:r>
      <w:r w:rsidR="0065372D"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тіс тоғасы</w:t>
      </w:r>
    </w:p>
    <w:p w:rsidR="0065372D" w:rsidRPr="007165A6" w:rsidRDefault="0065372D" w:rsidP="00E9549A">
      <w:pPr>
        <w:spacing w:after="0"/>
        <w:ind w:left="465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 58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Төменгі аталған неорганикалық заттардың қандайы тіс қағының биохимиясына белсенді әсер етеді?  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кальций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фосфор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калий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мырыш (цинк)</w:t>
      </w:r>
    </w:p>
    <w:p w:rsidR="0065372D" w:rsidRPr="007165A6" w:rsidRDefault="0065372D" w:rsidP="00E9549A">
      <w:pPr>
        <w:widowControl w:val="0"/>
        <w:numPr>
          <w:ilvl w:val="0"/>
          <w:numId w:val="52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фтор           </w:t>
      </w:r>
    </w:p>
    <w:p w:rsidR="0065372D" w:rsidRPr="007165A6" w:rsidRDefault="0065372D" w:rsidP="00E9549A">
      <w:pPr>
        <w:spacing w:after="0"/>
        <w:ind w:left="75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№59 тапсырма 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Тіс қақтарының құрамына төменгі аталған көмірқышқылдардың барлығы кіреді, ТЕК МЫНАДАН БАСҚА:  </w:t>
      </w:r>
    </w:p>
    <w:p w:rsidR="0065372D" w:rsidRPr="007165A6" w:rsidRDefault="0065372D" w:rsidP="00E9549A">
      <w:pPr>
        <w:widowControl w:val="0"/>
        <w:numPr>
          <w:ilvl w:val="0"/>
          <w:numId w:val="5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гликоген</w:t>
      </w:r>
    </w:p>
    <w:p w:rsidR="0065372D" w:rsidRPr="007165A6" w:rsidRDefault="0065372D" w:rsidP="00E9549A">
      <w:pPr>
        <w:widowControl w:val="0"/>
        <w:numPr>
          <w:ilvl w:val="0"/>
          <w:numId w:val="5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қышқыл мукополисахаридтер</w:t>
      </w:r>
    </w:p>
    <w:p w:rsidR="0065372D" w:rsidRPr="007165A6" w:rsidRDefault="0065372D" w:rsidP="00E9549A">
      <w:pPr>
        <w:widowControl w:val="0"/>
        <w:numPr>
          <w:ilvl w:val="0"/>
          <w:numId w:val="5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гликопротеидтер</w:t>
      </w:r>
    </w:p>
    <w:p w:rsidR="0065372D" w:rsidRPr="007165A6" w:rsidRDefault="0065372D" w:rsidP="00E9549A">
      <w:pPr>
        <w:widowControl w:val="0"/>
        <w:numPr>
          <w:ilvl w:val="0"/>
          <w:numId w:val="53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глюкоза</w:t>
      </w:r>
    </w:p>
    <w:p w:rsidR="0065372D" w:rsidRPr="007165A6" w:rsidRDefault="0065372D" w:rsidP="00E9549A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№60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Төменгі аталған тіс қақтарыдың  ферменттерінің қайсысы тіс кіреукесінің өткізгіштігіне айқын әсер етеді?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бетаглюконидаза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гиалуронидаза         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коллагеназа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амилаза</w:t>
      </w:r>
    </w:p>
    <w:p w:rsidR="0065372D" w:rsidRPr="007165A6" w:rsidRDefault="0065372D" w:rsidP="00E9549A">
      <w:pPr>
        <w:widowControl w:val="0"/>
        <w:numPr>
          <w:ilvl w:val="0"/>
          <w:numId w:val="54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липаза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№61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Төменгі аталған стрептококк штамдарының қайсысы жоғары дәрежелі тісжегі туындатушы  болып әсер етеді? 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1) Str. intermedius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2) Str. sanguis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3) Str. mitis</w:t>
      </w:r>
    </w:p>
    <w:p w:rsidR="0065372D" w:rsidRPr="007165A6" w:rsidRDefault="0065372D" w:rsidP="00E9549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4) Str. mutans              </w:t>
      </w:r>
    </w:p>
    <w:p w:rsidR="0065372D" w:rsidRPr="007165A6" w:rsidRDefault="0065372D" w:rsidP="00E9549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5) Str. Salivarius</w:t>
      </w:r>
    </w:p>
    <w:p w:rsidR="0065372D" w:rsidRPr="007165A6" w:rsidRDefault="0065372D" w:rsidP="00E9549A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№62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Ең алғашқы пайда болған тіс қағында қандай микроорганизмдер көбінесе кездеседі? </w:t>
      </w:r>
    </w:p>
    <w:p w:rsidR="0065372D" w:rsidRPr="007165A6" w:rsidRDefault="0065372D" w:rsidP="00E9549A">
      <w:pPr>
        <w:widowControl w:val="0"/>
        <w:numPr>
          <w:ilvl w:val="1"/>
          <w:numId w:val="5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анаэробтар</w:t>
      </w:r>
    </w:p>
    <w:p w:rsidR="0065372D" w:rsidRPr="007165A6" w:rsidRDefault="0065372D" w:rsidP="00E9549A">
      <w:pPr>
        <w:widowControl w:val="0"/>
        <w:numPr>
          <w:ilvl w:val="1"/>
          <w:numId w:val="5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фузобактериялар</w:t>
      </w:r>
    </w:p>
    <w:p w:rsidR="0065372D" w:rsidRPr="007165A6" w:rsidRDefault="0065372D" w:rsidP="00E9549A">
      <w:pPr>
        <w:widowControl w:val="0"/>
        <w:numPr>
          <w:ilvl w:val="1"/>
          <w:numId w:val="5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кандида</w:t>
      </w:r>
    </w:p>
    <w:p w:rsidR="0065372D" w:rsidRPr="007165A6" w:rsidRDefault="0065372D" w:rsidP="00E9549A">
      <w:pPr>
        <w:widowControl w:val="0"/>
        <w:numPr>
          <w:ilvl w:val="1"/>
          <w:numId w:val="55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аэробтар               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 63 тапсырма</w:t>
      </w:r>
    </w:p>
    <w:p w:rsidR="0065372D" w:rsidRPr="007165A6" w:rsidRDefault="0065372D" w:rsidP="00E9549A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Тіс тоғында қандай микроорганизмдер көбінесе кездеседі? </w:t>
      </w:r>
    </w:p>
    <w:p w:rsidR="0065372D" w:rsidRPr="007165A6" w:rsidRDefault="0065372D" w:rsidP="00E9549A">
      <w:pPr>
        <w:widowControl w:val="0"/>
        <w:numPr>
          <w:ilvl w:val="1"/>
          <w:numId w:val="5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анаэробтар          </w:t>
      </w:r>
    </w:p>
    <w:p w:rsidR="0065372D" w:rsidRPr="007165A6" w:rsidRDefault="0065372D" w:rsidP="00E9549A">
      <w:pPr>
        <w:widowControl w:val="0"/>
        <w:numPr>
          <w:ilvl w:val="1"/>
          <w:numId w:val="5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фузобактериялар</w:t>
      </w:r>
    </w:p>
    <w:p w:rsidR="0065372D" w:rsidRPr="007165A6" w:rsidRDefault="0065372D" w:rsidP="00E9549A">
      <w:pPr>
        <w:widowControl w:val="0"/>
        <w:numPr>
          <w:ilvl w:val="1"/>
          <w:numId w:val="5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кандида</w:t>
      </w:r>
    </w:p>
    <w:p w:rsidR="0065372D" w:rsidRPr="007165A6" w:rsidRDefault="0065372D" w:rsidP="00E9549A">
      <w:pPr>
        <w:widowControl w:val="0"/>
        <w:numPr>
          <w:ilvl w:val="1"/>
          <w:numId w:val="56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аэробтар               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64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Үлкен сілекей бездеріне жатады: 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таңдай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ұрт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</w:t>
      </w:r>
    </w:p>
    <w:p w:rsidR="0065372D" w:rsidRPr="007165A6" w:rsidRDefault="0065372D" w:rsidP="00E9549A">
      <w:pPr>
        <w:widowControl w:val="0"/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шықшыт (околоушные)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162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№65 тапсырма</w:t>
      </w: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ab/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Кіші сілекей бездеріне төменгі аталғандардың барлығы жатады, ТЕК МЫНАДАН БАСҚАСЫ: 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ұрт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таңдай</w:t>
      </w:r>
    </w:p>
    <w:p w:rsidR="0065372D" w:rsidRPr="007165A6" w:rsidRDefault="0065372D" w:rsidP="00E9549A">
      <w:pPr>
        <w:widowControl w:val="0"/>
        <w:numPr>
          <w:ilvl w:val="0"/>
          <w:numId w:val="5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төменгі жақсүйек асты</w:t>
      </w:r>
    </w:p>
    <w:p w:rsidR="0065372D" w:rsidRPr="007165A6" w:rsidRDefault="0065372D" w:rsidP="00E9549A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№66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lastRenderedPageBreak/>
        <w:t xml:space="preserve">Кіші сілекей бездеріне төменгі аталғандардың барлығы жатады, ТЕК МЫНАДАН БАСҚАСЫ: 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ұрт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таңдай</w:t>
      </w:r>
    </w:p>
    <w:p w:rsidR="0065372D" w:rsidRPr="007165A6" w:rsidRDefault="0065372D" w:rsidP="00E9549A">
      <w:pPr>
        <w:widowControl w:val="0"/>
        <w:numPr>
          <w:ilvl w:val="0"/>
          <w:numId w:val="5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тіласты</w:t>
      </w:r>
    </w:p>
    <w:p w:rsidR="0065372D" w:rsidRPr="007165A6" w:rsidRDefault="0065372D" w:rsidP="00E9549A">
      <w:pPr>
        <w:tabs>
          <w:tab w:val="left" w:pos="2025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2025"/>
        </w:tabs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№67 тапсырма</w:t>
      </w: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ab/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Сілекей деген: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транссудат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секреті (сөл)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экссудаті (жылқақ)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сарысу (сыворотка)</w:t>
      </w:r>
    </w:p>
    <w:p w:rsidR="0065372D" w:rsidRPr="007165A6" w:rsidRDefault="0065372D" w:rsidP="00E9549A">
      <w:pPr>
        <w:widowControl w:val="0"/>
        <w:numPr>
          <w:ilvl w:val="0"/>
          <w:numId w:val="6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тіндің сұйықтығы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№68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Қалыпты жағдайда бір тәулікте сілекейдің шығытың  максималды мөлшері қандай?  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0,5 литр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 литр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2 литр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 литр</w:t>
      </w:r>
    </w:p>
    <w:p w:rsidR="0065372D" w:rsidRPr="007165A6" w:rsidRDefault="0065372D" w:rsidP="00E9549A">
      <w:pPr>
        <w:widowControl w:val="0"/>
        <w:numPr>
          <w:ilvl w:val="0"/>
          <w:numId w:val="6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3,5 литр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69 тапсырма</w:t>
      </w:r>
    </w:p>
    <w:p w:rsidR="0065372D" w:rsidRPr="007165A6" w:rsidRDefault="0065372D" w:rsidP="00E9549A">
      <w:pPr>
        <w:pStyle w:val="31"/>
        <w:spacing w:after="0"/>
        <w:rPr>
          <w:rFonts w:eastAsia="Calibri"/>
          <w:color w:val="000000"/>
          <w:sz w:val="24"/>
          <w:szCs w:val="24"/>
          <w:lang w:val="kk-KZ"/>
        </w:rPr>
      </w:pPr>
      <w:r w:rsidRPr="007165A6">
        <w:rPr>
          <w:rFonts w:eastAsia="Calibri"/>
          <w:color w:val="000000"/>
          <w:sz w:val="24"/>
          <w:szCs w:val="24"/>
          <w:lang w:val="kk-KZ"/>
        </w:rPr>
        <w:t xml:space="preserve">Қалыпты жағдайда бір тәулікте сілекейдің шығытың  минималды мөлшері қандай? </w:t>
      </w:r>
    </w:p>
    <w:p w:rsidR="0065372D" w:rsidRPr="007165A6" w:rsidRDefault="0065372D" w:rsidP="00E9549A">
      <w:pPr>
        <w:pStyle w:val="31"/>
        <w:tabs>
          <w:tab w:val="left" w:pos="360"/>
        </w:tabs>
        <w:spacing w:after="0"/>
        <w:rPr>
          <w:rFonts w:eastAsia="Calibri"/>
          <w:color w:val="000000"/>
          <w:sz w:val="24"/>
          <w:szCs w:val="24"/>
          <w:lang w:val="kk-KZ"/>
        </w:rPr>
      </w:pPr>
      <w:r w:rsidRPr="007165A6">
        <w:rPr>
          <w:rFonts w:eastAsia="Calibri"/>
          <w:color w:val="000000"/>
          <w:sz w:val="24"/>
          <w:szCs w:val="24"/>
          <w:lang w:val="kk-KZ"/>
        </w:rPr>
        <w:t>1.0,5 литр</w:t>
      </w:r>
    </w:p>
    <w:p w:rsidR="0065372D" w:rsidRPr="007165A6" w:rsidRDefault="0065372D" w:rsidP="00E9549A">
      <w:pPr>
        <w:widowControl w:val="0"/>
        <w:numPr>
          <w:ilvl w:val="0"/>
          <w:numId w:val="4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1 литр</w:t>
      </w:r>
    </w:p>
    <w:p w:rsidR="0065372D" w:rsidRPr="007165A6" w:rsidRDefault="0065372D" w:rsidP="00E9549A">
      <w:pPr>
        <w:widowControl w:val="0"/>
        <w:numPr>
          <w:ilvl w:val="0"/>
          <w:numId w:val="4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литр</w:t>
      </w:r>
    </w:p>
    <w:p w:rsidR="0065372D" w:rsidRPr="007165A6" w:rsidRDefault="0065372D" w:rsidP="00E9549A">
      <w:pPr>
        <w:widowControl w:val="0"/>
        <w:numPr>
          <w:ilvl w:val="0"/>
          <w:numId w:val="4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литр</w:t>
      </w:r>
    </w:p>
    <w:p w:rsidR="0065372D" w:rsidRPr="007165A6" w:rsidRDefault="0065372D" w:rsidP="00E9549A">
      <w:pPr>
        <w:widowControl w:val="0"/>
        <w:numPr>
          <w:ilvl w:val="0"/>
          <w:numId w:val="4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3,5 литр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 70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Ауыз сұйықтығында төменгі аталған компоненттерінің  барлығы бар, ТЕК МЫНАДАН БАСҚАСЫ: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лейкоциттер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гистиоциттер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микроорганиздер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тағамдың қалдықтары</w:t>
      </w:r>
    </w:p>
    <w:p w:rsidR="0065372D" w:rsidRPr="007165A6" w:rsidRDefault="0065372D" w:rsidP="00E9549A">
      <w:pPr>
        <w:pStyle w:val="31"/>
        <w:numPr>
          <w:ilvl w:val="0"/>
          <w:numId w:val="62"/>
        </w:numPr>
        <w:tabs>
          <w:tab w:val="left" w:pos="360"/>
        </w:tabs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түленген эпителий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№71 тапсырма</w:t>
      </w:r>
    </w:p>
    <w:p w:rsidR="0065372D" w:rsidRPr="007165A6" w:rsidRDefault="0065372D" w:rsidP="00E9549A">
      <w:pPr>
        <w:pStyle w:val="31"/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Сілекей бөліну жылдамдығына  төменгі аталған факторларының барлығы жатады, ТЕК МЫНАДАН БАСҚА: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тістемнің түрлері (прикус)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жасы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lastRenderedPageBreak/>
        <w:t xml:space="preserve">тамақтың консистенциясы 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жалпысоматикалық ауырулары</w:t>
      </w:r>
    </w:p>
    <w:p w:rsidR="0065372D" w:rsidRPr="007165A6" w:rsidRDefault="0065372D" w:rsidP="00E9549A">
      <w:pPr>
        <w:pStyle w:val="31"/>
        <w:numPr>
          <w:ilvl w:val="0"/>
          <w:numId w:val="63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психо-эмоциональды жағдайы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№72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Сілекейдің қызметтеріне төменгі аталғандардың барлығы жатады, ТЕК МЫНАДАН басқасы: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минералдану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буферді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қорғаныс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асқорыту</w:t>
      </w:r>
    </w:p>
    <w:p w:rsidR="0065372D" w:rsidRPr="007165A6" w:rsidRDefault="0065372D" w:rsidP="00E9549A">
      <w:pPr>
        <w:pStyle w:val="31"/>
        <w:numPr>
          <w:ilvl w:val="0"/>
          <w:numId w:val="64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пластикалық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№73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Сілекейдің арнайы емес (спецификалық емес) резистенттік факторларына </w:t>
      </w: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төменгі аталғандардың барлығы жатады, ТЕК МЫНАДАН БАСҚАСЫ: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лизоцим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амилаза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 xml:space="preserve">табиғи киллерді клеткалар 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секреторлық иммуноглобулин А</w:t>
      </w:r>
    </w:p>
    <w:p w:rsidR="0065372D" w:rsidRPr="007165A6" w:rsidRDefault="0065372D" w:rsidP="00E9549A">
      <w:pPr>
        <w:pStyle w:val="31"/>
        <w:numPr>
          <w:ilvl w:val="0"/>
          <w:numId w:val="65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нейтрофилдер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№74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Сілекейдің арнайы (спецификалық) резистенттік факторларына </w:t>
      </w: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төменгі аталғандардың барлығы жатады, ТЕК МЫНАДАН БАСҚА: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лизоцим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иммуноглобулин  А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иммуноглобулин  М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иммуноглобулин G</w:t>
      </w:r>
    </w:p>
    <w:p w:rsidR="0065372D" w:rsidRPr="007165A6" w:rsidRDefault="0065372D" w:rsidP="00E9549A">
      <w:pPr>
        <w:pStyle w:val="31"/>
        <w:numPr>
          <w:ilvl w:val="0"/>
          <w:numId w:val="66"/>
        </w:numPr>
        <w:spacing w:after="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Т-лимфоциттер-киллерлер</w:t>
      </w:r>
    </w:p>
    <w:p w:rsidR="0065372D" w:rsidRPr="007165A6" w:rsidRDefault="0065372D" w:rsidP="00E9549A">
      <w:pPr>
        <w:pStyle w:val="31"/>
        <w:spacing w:after="0"/>
        <w:ind w:left="360"/>
        <w:rPr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№75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Сілекейдің бактерияларға қарсы факторларына </w:t>
      </w: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төменгі аталғандардың барлығы жатады, ТЕК МЫНАДАН БАСҚА: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лизоцим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паротин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мелопероксидаза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лактопероксидада</w:t>
      </w:r>
    </w:p>
    <w:p w:rsidR="0065372D" w:rsidRPr="007165A6" w:rsidRDefault="0065372D" w:rsidP="00E9549A">
      <w:pPr>
        <w:pStyle w:val="31"/>
        <w:numPr>
          <w:ilvl w:val="0"/>
          <w:numId w:val="29"/>
        </w:numPr>
        <w:tabs>
          <w:tab w:val="left" w:pos="420"/>
          <w:tab w:val="left" w:pos="709"/>
        </w:tabs>
        <w:spacing w:after="0"/>
        <w:ind w:left="420"/>
        <w:rPr>
          <w:color w:val="000000"/>
          <w:sz w:val="24"/>
          <w:szCs w:val="24"/>
          <w:lang w:val="kk-KZ"/>
        </w:rPr>
      </w:pPr>
      <w:r w:rsidRPr="007165A6">
        <w:rPr>
          <w:color w:val="000000"/>
          <w:sz w:val="24"/>
          <w:szCs w:val="24"/>
          <w:lang w:val="kk-KZ"/>
        </w:rPr>
        <w:t>лактоферрин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№76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Сілекейдің гипосекрециясына қандай көрсеткіштер дурыс келеді? 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1) 0,003 -0,030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0,03-0,30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0,3 -0,1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4) 0,5- 0,3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0,06 -0,70 мл/мин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№77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Сілекейдің гиперсектециясына қандай көрсеткіштер дурыс келеді?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1) 0,061-0,24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0,61-2,40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6,10- 2,4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0,5- 0,3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0,06 -0,70 мл/мин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№78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Жоғары дәрежелі тісжегі туындатушы (кариесогенді)  жағдай құрылу үшін  сілекей бөлінуінің (саливацияның) жылдамдығының көрсеткіштері қандай болу керек?  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1) 0,003 -0,030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0,03-0,30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0,3 -0,1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0,5- 0,3 мл/мин</w:t>
      </w:r>
    </w:p>
    <w:p w:rsidR="0065372D" w:rsidRPr="007165A6" w:rsidRDefault="0065372D" w:rsidP="00E9549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0,06 -0,70 мл/мин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№79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 жастағы оқушының тістері бүтін, саливацияның жылдамдығы 0,42 мл/мин. Бул жағдайды қалай бағалауға болады? 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қалыпты жағдайда бөлінуі (секрециясы) 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гипосекрецисы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гиперсекрецисы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диссаливацисы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№80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 сұйықтығының тісжегітұрақтылық статусында маңызды ролі жатады: Важная роль в статусе кариесрезистентности ротовой жидкости принадлежит: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фторда 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кальцийде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магнийде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хлорға</w:t>
      </w:r>
    </w:p>
    <w:p w:rsidR="0065372D" w:rsidRPr="007165A6" w:rsidRDefault="0065372D" w:rsidP="007165A6">
      <w:pPr>
        <w:tabs>
          <w:tab w:val="left" w:pos="222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фосфорға</w:t>
      </w: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№81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Сілекейдің тұтқырлығының үлғаюы, көбінесе мына ауырулардың дамуына әкеледі: 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пародонт ауыруларына 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сынатәрізді ақауға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3)  кіреукенің эрозиясына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тістің тісжегісіне</w:t>
      </w: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кіреукенің гипоплазиясына</w:t>
      </w:r>
    </w:p>
    <w:p w:rsidR="00E9549A" w:rsidRDefault="00E9549A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№82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 сұйықтығының гидроксиаппатит кристаллдарымен  аса қанықтануы (перенасыщение) келесі жағдайға әкеледі: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 сілекейдің 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кіреукенің деминерализациялауына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кіреукенің реминерализациялауына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сілекейдің нейтрализациялауына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№83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 сұйықтығының гидроксиаппатит кристаллдарымен қанықтырылмауы (недонасыщение) келесі жағдайға әкеледі: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 сілекейдің 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кіреукенің деминерализациялауына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кіреукенің реминерализациялауына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сілекейдің нейтрализациялауына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№84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 сұықтығында фосфаттардың артығы келесі жағдайға әкеледі: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1)  сілекейдің 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кіреукенің деминерализациялауына </w:t>
      </w:r>
    </w:p>
    <w:p w:rsidR="0065372D" w:rsidRPr="007165A6" w:rsidRDefault="0065372D" w:rsidP="007165A6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кіреукенің реминерализациялауына</w:t>
      </w:r>
    </w:p>
    <w:p w:rsidR="0065372D" w:rsidRPr="007165A6" w:rsidRDefault="0065372D" w:rsidP="007165A6">
      <w:pPr>
        <w:widowControl w:val="0"/>
        <w:numPr>
          <w:ilvl w:val="0"/>
          <w:numId w:val="5"/>
        </w:numPr>
        <w:tabs>
          <w:tab w:val="left" w:pos="660"/>
        </w:tabs>
        <w:suppressAutoHyphens/>
        <w:spacing w:after="0" w:line="240" w:lineRule="auto"/>
        <w:ind w:left="6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сілекейдің нейтрализациялауына</w:t>
      </w:r>
    </w:p>
    <w:p w:rsidR="00E9549A" w:rsidRDefault="00E9549A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№85 тапсырма</w:t>
      </w:r>
    </w:p>
    <w:p w:rsidR="0065372D" w:rsidRPr="007165A6" w:rsidRDefault="0065372D" w:rsidP="007165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Ауыз сұйықтығының РН деңгейі қиын қыстау болып келеді: 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1) 4,3-5,5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2) 5,5-6,0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3) 6,5-7,0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4) 6,0-6,2</w:t>
      </w:r>
    </w:p>
    <w:p w:rsidR="0065372D" w:rsidRPr="007165A6" w:rsidRDefault="0065372D" w:rsidP="007165A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5) 7,0-7,3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№86 тапсырма</w:t>
      </w:r>
    </w:p>
    <w:p w:rsidR="0065372D" w:rsidRPr="00E9549A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Ауыздың кілегейлі қабығының мүйізгектенетін бөліктеріндегі эпителийде  қанша қабаты бар?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2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3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4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5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8"/>
        </w:numPr>
        <w:tabs>
          <w:tab w:val="left" w:pos="106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lastRenderedPageBreak/>
        <w:t>6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№87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Ауыздың кілегейлі қабығының мүйізгектенетін бөліктеріндегі эпителийде  қанша қабаты бар?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2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3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4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5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30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6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№88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Эпителийдың қандай қабатында патологиялық процесстердің көпшілігі дамиды?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базальды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тікенек тәрізді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дәнді (зернистый)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мүйізденетің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19"/>
        </w:numPr>
        <w:tabs>
          <w:tab w:val="left" w:pos="72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беткей (поверхностный)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№89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sz w:val="24"/>
          <w:szCs w:val="24"/>
          <w:lang w:val="kk-KZ"/>
        </w:rPr>
        <w:t>Ауыздың меншілікті кілегей қабаты (собственно слизистая) қанша қабаттан тұрады?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0"/>
        </w:numPr>
        <w:tabs>
          <w:tab w:val="left" w:pos="178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2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0"/>
        </w:numPr>
        <w:tabs>
          <w:tab w:val="left" w:pos="178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3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0"/>
        </w:numPr>
        <w:tabs>
          <w:tab w:val="left" w:pos="178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4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0"/>
        </w:numPr>
        <w:tabs>
          <w:tab w:val="left" w:pos="1788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sz w:val="24"/>
          <w:szCs w:val="24"/>
          <w:lang w:val="kk-KZ"/>
        </w:rPr>
      </w:pPr>
      <w:r w:rsidRPr="007165A6">
        <w:rPr>
          <w:rFonts w:ascii="Times New Roman" w:hAnsi="Times New Roman"/>
          <w:sz w:val="24"/>
          <w:szCs w:val="24"/>
          <w:lang w:val="kk-KZ"/>
        </w:rPr>
        <w:t>5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№90 тапсырма</w:t>
      </w: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Төмендегі аталған анатомиялық құрылымдарда кілегейлі асты қабаты бар, ТЕК МЫНАДАН БАСҚАСЫНДА: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ұрт маңайында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жұмысақ таңдайында</w:t>
      </w:r>
    </w:p>
    <w:p w:rsidR="0065372D" w:rsidRPr="007165A6" w:rsidRDefault="0065372D" w:rsidP="00E9549A">
      <w:pPr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ерін кілегейінде</w:t>
      </w:r>
    </w:p>
    <w:p w:rsidR="0065372D" w:rsidRPr="007165A6" w:rsidRDefault="0065372D" w:rsidP="00E9549A">
      <w:pPr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табанында</w:t>
      </w:r>
    </w:p>
    <w:p w:rsidR="0065372D" w:rsidRPr="007165A6" w:rsidRDefault="0065372D" w:rsidP="00E9549A">
      <w:pPr>
        <w:widowControl w:val="0"/>
        <w:numPr>
          <w:ilvl w:val="0"/>
          <w:numId w:val="21"/>
        </w:numPr>
        <w:tabs>
          <w:tab w:val="left" w:pos="1074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үстінде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№91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Төмендегі аталған анатомиялық құрылымдарда эпителийдің  мүйізгектенбейтіңі сипаттамалы, ТЕК МЫНАДАН БАСҚАСЫНА: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жіп тәріздес бүртікшелерде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ауыспалы қатпарда</w:t>
      </w:r>
    </w:p>
    <w:p w:rsidR="0065372D" w:rsidRPr="007165A6" w:rsidRDefault="0065372D" w:rsidP="00E9549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бекіту эпителий (прикрепления)</w:t>
      </w:r>
    </w:p>
    <w:p w:rsidR="0065372D" w:rsidRPr="007165A6" w:rsidRDefault="0065372D" w:rsidP="00E9549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төменгі жағы</w:t>
      </w:r>
    </w:p>
    <w:p w:rsidR="0065372D" w:rsidRPr="007165A6" w:rsidRDefault="0065372D" w:rsidP="00E9549A">
      <w:pPr>
        <w:widowControl w:val="0"/>
        <w:numPr>
          <w:ilvl w:val="0"/>
          <w:numId w:val="22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ауыз қуысының табаны</w:t>
      </w:r>
    </w:p>
    <w:p w:rsidR="0065372D" w:rsidRPr="007165A6" w:rsidRDefault="0065372D" w:rsidP="00E9549A">
      <w:pPr>
        <w:tabs>
          <w:tab w:val="left" w:pos="108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E9549A" w:rsidRDefault="00E9549A" w:rsidP="00E9549A">
      <w:pPr>
        <w:tabs>
          <w:tab w:val="left" w:pos="108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tabs>
          <w:tab w:val="left" w:pos="108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>№92 тапсырма</w:t>
      </w:r>
    </w:p>
    <w:p w:rsidR="0065372D" w:rsidRPr="007165A6" w:rsidRDefault="0065372D" w:rsidP="00E9549A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науа тәрізді бүртіктері орналасады;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3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тілдің бүйір беттерінде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3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тілдің денесімен түбінің шегарасында </w:t>
      </w:r>
    </w:p>
    <w:p w:rsidR="0065372D" w:rsidRPr="007165A6" w:rsidRDefault="0065372D" w:rsidP="00E9549A">
      <w:pPr>
        <w:widowControl w:val="0"/>
        <w:numPr>
          <w:ilvl w:val="0"/>
          <w:numId w:val="23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төменгі жағында</w:t>
      </w:r>
    </w:p>
    <w:p w:rsidR="0065372D" w:rsidRPr="007165A6" w:rsidRDefault="0065372D" w:rsidP="00E9549A">
      <w:pPr>
        <w:widowControl w:val="0"/>
        <w:numPr>
          <w:ilvl w:val="0"/>
          <w:numId w:val="23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ұшында</w:t>
      </w:r>
    </w:p>
    <w:p w:rsidR="00E9549A" w:rsidRDefault="00E9549A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65372D" w:rsidRPr="007165A6" w:rsidRDefault="0065372D" w:rsidP="00E95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№93 тапсырма</w:t>
      </w:r>
    </w:p>
    <w:p w:rsidR="0065372D" w:rsidRPr="007165A6" w:rsidRDefault="0065372D" w:rsidP="00E9549A">
      <w:pPr>
        <w:spacing w:after="0" w:line="100" w:lineRule="atLeast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Тілдің жапырақ тәріздес бүртіктері орналасады: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4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тілдің үстінгі бетінде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4"/>
        </w:numPr>
        <w:tabs>
          <w:tab w:val="left" w:pos="1080"/>
        </w:tabs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 xml:space="preserve">тілдің төменгі жағында </w:t>
      </w:r>
    </w:p>
    <w:p w:rsidR="0065372D" w:rsidRPr="007165A6" w:rsidRDefault="0065372D" w:rsidP="00E9549A">
      <w:pPr>
        <w:widowControl w:val="0"/>
        <w:numPr>
          <w:ilvl w:val="0"/>
          <w:numId w:val="24"/>
        </w:numPr>
        <w:tabs>
          <w:tab w:val="left" w:pos="108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тілдің бүйір беттерінде </w:t>
      </w:r>
    </w:p>
    <w:p w:rsidR="0065372D" w:rsidRPr="007165A6" w:rsidRDefault="0065372D" w:rsidP="00E9549A">
      <w:pPr>
        <w:pStyle w:val="a3"/>
        <w:widowControl w:val="0"/>
        <w:numPr>
          <w:ilvl w:val="0"/>
          <w:numId w:val="24"/>
        </w:numPr>
        <w:suppressAutoHyphens/>
        <w:spacing w:after="0" w:line="100" w:lineRule="atLeast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165A6">
        <w:rPr>
          <w:rFonts w:ascii="Times New Roman" w:hAnsi="Times New Roman"/>
          <w:color w:val="000000"/>
          <w:sz w:val="24"/>
          <w:szCs w:val="24"/>
          <w:lang w:val="kk-KZ"/>
        </w:rPr>
        <w:t>тілдің денесімен түбінің шегарасында (тела и корня языка)</w:t>
      </w:r>
    </w:p>
    <w:p w:rsidR="0065372D" w:rsidRPr="007165A6" w:rsidRDefault="0065372D" w:rsidP="00E9549A">
      <w:pPr>
        <w:pStyle w:val="a3"/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2797A" w:rsidRPr="007165A6" w:rsidRDefault="0002797A" w:rsidP="00BE5E5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E5E5C" w:rsidRPr="007165A6" w:rsidRDefault="00BE5E5C" w:rsidP="00BE5E5C">
      <w:pPr>
        <w:pStyle w:val="31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7165A6" w:rsidRDefault="00BE5E5C" w:rsidP="00BE5E5C">
      <w:pPr>
        <w:pStyle w:val="31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7165A6" w:rsidRDefault="00BE5E5C" w:rsidP="00BE5E5C">
      <w:pPr>
        <w:pStyle w:val="31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7165A6" w:rsidRDefault="00BE5E5C" w:rsidP="00BE5E5C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505A0" w:rsidRPr="007165A6" w:rsidRDefault="00A505A0" w:rsidP="00A505A0">
      <w:pPr>
        <w:pStyle w:val="31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7165A6" w:rsidRDefault="00A505A0" w:rsidP="00A505A0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D04CA" w:rsidRPr="007165A6" w:rsidRDefault="003D04C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D04CA" w:rsidRPr="007165A6" w:rsidSect="007B57D6">
      <w:headerReference w:type="default" r:id="rId8"/>
      <w:footerReference w:type="default" r:id="rId9"/>
      <w:pgSz w:w="11906" w:h="16838"/>
      <w:pgMar w:top="1134" w:right="567" w:bottom="567" w:left="1134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76" w:rsidRDefault="003D4376" w:rsidP="00B80AD7">
      <w:pPr>
        <w:spacing w:after="0" w:line="240" w:lineRule="auto"/>
      </w:pPr>
      <w:r>
        <w:separator/>
      </w:r>
    </w:p>
  </w:endnote>
  <w:endnote w:type="continuationSeparator" w:id="0">
    <w:p w:rsidR="003D4376" w:rsidRDefault="003D4376" w:rsidP="00B8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A6" w:rsidRPr="00136210" w:rsidRDefault="00BB0F75">
    <w:pPr>
      <w:pStyle w:val="a6"/>
      <w:jc w:val="right"/>
      <w:rPr>
        <w:rFonts w:ascii="Times New Roman" w:hAnsi="Times New Roman"/>
        <w:sz w:val="24"/>
        <w:szCs w:val="24"/>
      </w:rPr>
    </w:pPr>
    <w:r w:rsidRPr="00136210">
      <w:rPr>
        <w:rFonts w:ascii="Times New Roman" w:hAnsi="Times New Roman"/>
        <w:sz w:val="24"/>
        <w:szCs w:val="24"/>
      </w:rPr>
      <w:fldChar w:fldCharType="begin"/>
    </w:r>
    <w:r w:rsidR="00E9549A" w:rsidRPr="00136210">
      <w:rPr>
        <w:rFonts w:ascii="Times New Roman" w:hAnsi="Times New Roman"/>
        <w:sz w:val="24"/>
        <w:szCs w:val="24"/>
      </w:rPr>
      <w:instrText>NUMPAGES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920918">
      <w:rPr>
        <w:rFonts w:ascii="Times New Roman" w:hAnsi="Times New Roman"/>
        <w:noProof/>
        <w:sz w:val="24"/>
        <w:szCs w:val="24"/>
      </w:rPr>
      <w:t>24</w:t>
    </w:r>
    <w:r w:rsidRPr="00136210">
      <w:rPr>
        <w:rFonts w:ascii="Times New Roman" w:hAnsi="Times New Roman"/>
        <w:sz w:val="24"/>
        <w:szCs w:val="24"/>
      </w:rPr>
      <w:fldChar w:fldCharType="end"/>
    </w:r>
    <w:r w:rsidR="007B57D6">
      <w:rPr>
        <w:rFonts w:ascii="Times New Roman" w:hAnsi="Times New Roman"/>
        <w:sz w:val="24"/>
        <w:szCs w:val="24"/>
        <w:lang w:val="kk-KZ"/>
      </w:rPr>
      <w:t xml:space="preserve"> беттің</w:t>
    </w:r>
    <w:r w:rsidR="007165A6" w:rsidRPr="00136210">
      <w:rPr>
        <w:rFonts w:ascii="Times New Roman" w:hAnsi="Times New Roman"/>
        <w:sz w:val="24"/>
        <w:szCs w:val="24"/>
      </w:rPr>
      <w:t xml:space="preserve"> </w:t>
    </w:r>
    <w:r w:rsidRPr="00136210">
      <w:rPr>
        <w:rFonts w:ascii="Times New Roman" w:hAnsi="Times New Roman"/>
        <w:sz w:val="24"/>
        <w:szCs w:val="24"/>
      </w:rPr>
      <w:fldChar w:fldCharType="begin"/>
    </w:r>
    <w:r w:rsidR="007165A6" w:rsidRPr="00136210">
      <w:rPr>
        <w:rFonts w:ascii="Times New Roman" w:hAnsi="Times New Roman"/>
        <w:sz w:val="24"/>
        <w:szCs w:val="24"/>
      </w:rPr>
      <w:instrText>PAGE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920918">
      <w:rPr>
        <w:rFonts w:ascii="Times New Roman" w:hAnsi="Times New Roman"/>
        <w:noProof/>
        <w:sz w:val="24"/>
        <w:szCs w:val="24"/>
      </w:rPr>
      <w:t>2</w:t>
    </w:r>
    <w:r w:rsidRPr="00136210">
      <w:rPr>
        <w:rFonts w:ascii="Times New Roman" w:hAnsi="Times New Roman"/>
        <w:sz w:val="24"/>
        <w:szCs w:val="24"/>
      </w:rPr>
      <w:fldChar w:fldCharType="end"/>
    </w:r>
    <w:r w:rsidR="007B57D6">
      <w:rPr>
        <w:rFonts w:ascii="Times New Roman" w:hAnsi="Times New Roman"/>
        <w:sz w:val="24"/>
        <w:szCs w:val="24"/>
      </w:rPr>
      <w:t xml:space="preserve"> </w:t>
    </w:r>
    <w:r w:rsidR="007B57D6">
      <w:rPr>
        <w:rFonts w:ascii="Times New Roman" w:hAnsi="Times New Roman"/>
        <w:sz w:val="24"/>
        <w:szCs w:val="24"/>
        <w:lang w:val="kk-KZ"/>
      </w:rPr>
      <w:t>беті</w:t>
    </w:r>
    <w:r w:rsidR="007165A6" w:rsidRPr="00136210">
      <w:rPr>
        <w:rFonts w:ascii="Times New Roman" w:hAnsi="Times New Roman"/>
        <w:sz w:val="24"/>
        <w:szCs w:val="24"/>
      </w:rPr>
      <w:t xml:space="preserve"> </w:t>
    </w:r>
  </w:p>
  <w:p w:rsidR="007165A6" w:rsidRPr="00E74592" w:rsidRDefault="007165A6" w:rsidP="00D03B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76" w:rsidRDefault="003D4376" w:rsidP="00B80AD7">
      <w:pPr>
        <w:spacing w:after="0" w:line="240" w:lineRule="auto"/>
      </w:pPr>
      <w:r>
        <w:separator/>
      </w:r>
    </w:p>
  </w:footnote>
  <w:footnote w:type="continuationSeparator" w:id="0">
    <w:p w:rsidR="003D4376" w:rsidRDefault="003D4376" w:rsidP="00B8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7"/>
      <w:gridCol w:w="1579"/>
      <w:gridCol w:w="4490"/>
    </w:tblGrid>
    <w:tr w:rsidR="007165A6" w:rsidRPr="001B6F4D">
      <w:trPr>
        <w:cantSplit/>
        <w:trHeight w:val="696"/>
      </w:trPr>
      <w:tc>
        <w:tcPr>
          <w:tcW w:w="4137" w:type="dxa"/>
          <w:vAlign w:val="center"/>
        </w:tcPr>
        <w:p w:rsidR="007165A6" w:rsidRPr="001B6F4D" w:rsidRDefault="007165A6" w:rsidP="00D03BCB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165A6" w:rsidRPr="001B6F4D" w:rsidRDefault="007165A6" w:rsidP="00D03BC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79" w:type="dxa"/>
          <w:vAlign w:val="center"/>
        </w:tcPr>
        <w:p w:rsidR="007165A6" w:rsidRPr="001B6F4D" w:rsidRDefault="00BB0F75" w:rsidP="00D03BC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4.2pt;margin-top:3.8pt;width:47.35pt;height:35.9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90" w:type="dxa"/>
          <w:vAlign w:val="center"/>
        </w:tcPr>
        <w:p w:rsidR="007165A6" w:rsidRPr="001B6F4D" w:rsidRDefault="007165A6" w:rsidP="00D03BCB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B6F4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165A6" w:rsidRPr="004D2CB4">
      <w:trPr>
        <w:cantSplit/>
        <w:trHeight w:val="712"/>
      </w:trPr>
      <w:tc>
        <w:tcPr>
          <w:tcW w:w="10206" w:type="dxa"/>
          <w:gridSpan w:val="3"/>
          <w:vAlign w:val="center"/>
        </w:tcPr>
        <w:p w:rsidR="007165A6" w:rsidRDefault="007165A6" w:rsidP="00D03BCB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ТЕРАПИЯЛЫҚ  СТОМАТОЛОГИЯ ПРОПЕДЕВТИКАСЫ МОДУЛІ</w:t>
          </w:r>
        </w:p>
        <w:p w:rsidR="007165A6" w:rsidRPr="002E57C0" w:rsidRDefault="007165A6" w:rsidP="00D03BCB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ӘДІСТЕМЕЛІК  НҰСҚАМА</w:t>
          </w:r>
        </w:p>
      </w:tc>
    </w:tr>
  </w:tbl>
  <w:p w:rsidR="007165A6" w:rsidRPr="004D2CB4" w:rsidRDefault="007165A6" w:rsidP="00D03BCB">
    <w:pPr>
      <w:pStyle w:val="a4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35"/>
        </w:tabs>
        <w:ind w:left="735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15"/>
        </w:tabs>
        <w:ind w:left="315" w:hanging="360"/>
      </w:p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000000"/>
      </w:rPr>
    </w:lvl>
  </w:abstractNum>
  <w:abstractNum w:abstractNumId="17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8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5A"/>
    <w:multiLevelType w:val="singleLevel"/>
    <w:tmpl w:val="0000005A"/>
    <w:name w:val="WW8Num91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</w:abstractNum>
  <w:abstractNum w:abstractNumId="20">
    <w:nsid w:val="0000005B"/>
    <w:multiLevelType w:val="singleLevel"/>
    <w:tmpl w:val="0000005B"/>
    <w:name w:val="WW8Num92"/>
    <w:lvl w:ilvl="0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</w:lvl>
  </w:abstractNum>
  <w:abstractNum w:abstractNumId="21">
    <w:nsid w:val="0000005C"/>
    <w:multiLevelType w:val="singleLevel"/>
    <w:tmpl w:val="0000005C"/>
    <w:name w:val="WW8Num9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2">
    <w:nsid w:val="0000005D"/>
    <w:multiLevelType w:val="singleLevel"/>
    <w:tmpl w:val="0000005D"/>
    <w:name w:val="WW8Num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3">
    <w:nsid w:val="0000005E"/>
    <w:multiLevelType w:val="singleLevel"/>
    <w:tmpl w:val="0000005E"/>
    <w:name w:val="WW8Num9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5F"/>
    <w:multiLevelType w:val="multilevel"/>
    <w:tmpl w:val="0000005F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60"/>
    <w:multiLevelType w:val="multilevel"/>
    <w:tmpl w:val="00000060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62"/>
    <w:multiLevelType w:val="multilevel"/>
    <w:tmpl w:val="00000062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67"/>
    <w:multiLevelType w:val="single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8"/>
    <w:multiLevelType w:val="singleLevel"/>
    <w:tmpl w:val="00000068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>
    <w:nsid w:val="00000069"/>
    <w:multiLevelType w:val="single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6A"/>
    <w:multiLevelType w:val="single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6C"/>
    <w:multiLevelType w:val="singleLevel"/>
    <w:tmpl w:val="0000006C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6D"/>
    <w:multiLevelType w:val="singleLevel"/>
    <w:tmpl w:val="0000006D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6F"/>
    <w:multiLevelType w:val="singleLevel"/>
    <w:tmpl w:val="0000006F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70"/>
    <w:multiLevelType w:val="singleLevel"/>
    <w:tmpl w:val="00000070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71"/>
    <w:multiLevelType w:val="singleLevel"/>
    <w:tmpl w:val="00000071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72"/>
    <w:multiLevelType w:val="multilevel"/>
    <w:tmpl w:val="00000072"/>
    <w:name w:val="WW8Num116"/>
    <w:lvl w:ilvl="0">
      <w:start w:val="4"/>
      <w:numFmt w:val="decimal"/>
      <w:lvlText w:val="%1)"/>
      <w:lvlJc w:val="left"/>
      <w:pPr>
        <w:tabs>
          <w:tab w:val="num" w:pos="376"/>
        </w:tabs>
        <w:ind w:left="3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73"/>
    <w:multiLevelType w:val="multilevel"/>
    <w:tmpl w:val="00000073"/>
    <w:name w:val="WW8Num117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76"/>
    <w:multiLevelType w:val="multilevel"/>
    <w:tmpl w:val="00000076"/>
    <w:name w:val="WW8Num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78"/>
    <w:multiLevelType w:val="multilevel"/>
    <w:tmpl w:val="0000007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41">
    <w:nsid w:val="002E14C5"/>
    <w:multiLevelType w:val="hybridMultilevel"/>
    <w:tmpl w:val="DC8A1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4240003"/>
    <w:multiLevelType w:val="singleLevel"/>
    <w:tmpl w:val="0000005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3">
    <w:nsid w:val="058E3648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8640CE6"/>
    <w:multiLevelType w:val="hybridMultilevel"/>
    <w:tmpl w:val="5BDEBC36"/>
    <w:lvl w:ilvl="0" w:tplc="A18035E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43911AD"/>
    <w:multiLevelType w:val="multilevel"/>
    <w:tmpl w:val="7F1235D4"/>
    <w:lvl w:ilvl="0">
      <w:start w:val="3"/>
      <w:numFmt w:val="decimal"/>
      <w:lvlText w:val="%1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6">
    <w:nsid w:val="1CB03113"/>
    <w:multiLevelType w:val="hybridMultilevel"/>
    <w:tmpl w:val="CF9C30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21CA7E2F"/>
    <w:multiLevelType w:val="multilevel"/>
    <w:tmpl w:val="8648ED2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8">
    <w:nsid w:val="23786ADC"/>
    <w:multiLevelType w:val="hybridMultilevel"/>
    <w:tmpl w:val="976E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EB4855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27272ABC"/>
    <w:multiLevelType w:val="multilevel"/>
    <w:tmpl w:val="72443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28E75BC3"/>
    <w:multiLevelType w:val="hybridMultilevel"/>
    <w:tmpl w:val="95C63C4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2">
    <w:nsid w:val="2A2D3B8A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2A303BC7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2A536A90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2B8246A4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368F3FBA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376F5F54"/>
    <w:multiLevelType w:val="multilevel"/>
    <w:tmpl w:val="D8442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37B01C74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3A36747B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3A7600DD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41E12627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43FA0A66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4A317BBC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4ADA629D"/>
    <w:multiLevelType w:val="hybridMultilevel"/>
    <w:tmpl w:val="A4341234"/>
    <w:lvl w:ilvl="0" w:tplc="0000001D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4B9E1EDB"/>
    <w:multiLevelType w:val="multilevel"/>
    <w:tmpl w:val="72443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>
    <w:nsid w:val="4C964E2D"/>
    <w:multiLevelType w:val="hybridMultilevel"/>
    <w:tmpl w:val="A18879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E31698B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>
    <w:nsid w:val="4FF06B5A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50F34A1C"/>
    <w:multiLevelType w:val="hybridMultilevel"/>
    <w:tmpl w:val="BED236B2"/>
    <w:lvl w:ilvl="0" w:tplc="D7E634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EAE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0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A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531E7A11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5393788A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53E713AE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554205D1"/>
    <w:multiLevelType w:val="hybridMultilevel"/>
    <w:tmpl w:val="C3504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1D6B69"/>
    <w:multiLevelType w:val="hybridMultilevel"/>
    <w:tmpl w:val="D42AC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D32077E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5D3C15FF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5DD75EA2"/>
    <w:multiLevelType w:val="hybridMultilevel"/>
    <w:tmpl w:val="7A22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730762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6DF17B11"/>
    <w:multiLevelType w:val="multilevel"/>
    <w:tmpl w:val="32F09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0">
    <w:nsid w:val="6E0B6E5D"/>
    <w:multiLevelType w:val="hybridMultilevel"/>
    <w:tmpl w:val="B3AE8C98"/>
    <w:lvl w:ilvl="0" w:tplc="DCE0329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3A6EB8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>
    <w:nsid w:val="75E64E6E"/>
    <w:multiLevelType w:val="hybridMultilevel"/>
    <w:tmpl w:val="41AE2138"/>
    <w:lvl w:ilvl="0" w:tplc="08D883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3">
    <w:nsid w:val="7B1652B1"/>
    <w:multiLevelType w:val="hybridMultilevel"/>
    <w:tmpl w:val="35521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BB06078"/>
    <w:multiLevelType w:val="multilevel"/>
    <w:tmpl w:val="0000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9"/>
  </w:num>
  <w:num w:numId="2">
    <w:abstractNumId w:val="82"/>
  </w:num>
  <w:num w:numId="3">
    <w:abstractNumId w:val="12"/>
  </w:num>
  <w:num w:numId="4">
    <w:abstractNumId w:val="44"/>
  </w:num>
  <w:num w:numId="5">
    <w:abstractNumId w:val="37"/>
  </w:num>
  <w:num w:numId="6">
    <w:abstractNumId w:val="10"/>
  </w:num>
  <w:num w:numId="7">
    <w:abstractNumId w:val="45"/>
  </w:num>
  <w:num w:numId="8">
    <w:abstractNumId w:val="51"/>
  </w:num>
  <w:num w:numId="9">
    <w:abstractNumId w:val="73"/>
  </w:num>
  <w:num w:numId="10">
    <w:abstractNumId w:val="48"/>
  </w:num>
  <w:num w:numId="11">
    <w:abstractNumId w:val="38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9"/>
  </w:num>
  <w:num w:numId="29">
    <w:abstractNumId w:val="40"/>
  </w:num>
  <w:num w:numId="30">
    <w:abstractNumId w:val="42"/>
  </w:num>
  <w:num w:numId="31">
    <w:abstractNumId w:val="79"/>
  </w:num>
  <w:num w:numId="32">
    <w:abstractNumId w:val="46"/>
  </w:num>
  <w:num w:numId="33">
    <w:abstractNumId w:val="47"/>
  </w:num>
  <w:num w:numId="34">
    <w:abstractNumId w:val="66"/>
  </w:num>
  <w:num w:numId="35">
    <w:abstractNumId w:val="64"/>
  </w:num>
  <w:num w:numId="36">
    <w:abstractNumId w:val="72"/>
  </w:num>
  <w:num w:numId="37">
    <w:abstractNumId w:val="60"/>
  </w:num>
  <w:num w:numId="38">
    <w:abstractNumId w:val="70"/>
  </w:num>
  <w:num w:numId="39">
    <w:abstractNumId w:val="56"/>
  </w:num>
  <w:num w:numId="40">
    <w:abstractNumId w:val="61"/>
  </w:num>
  <w:num w:numId="41">
    <w:abstractNumId w:val="67"/>
  </w:num>
  <w:num w:numId="42">
    <w:abstractNumId w:val="62"/>
  </w:num>
  <w:num w:numId="43">
    <w:abstractNumId w:val="54"/>
  </w:num>
  <w:num w:numId="44">
    <w:abstractNumId w:val="78"/>
  </w:num>
  <w:num w:numId="45">
    <w:abstractNumId w:val="76"/>
  </w:num>
  <w:num w:numId="46">
    <w:abstractNumId w:val="84"/>
  </w:num>
  <w:num w:numId="47">
    <w:abstractNumId w:val="52"/>
  </w:num>
  <w:num w:numId="48">
    <w:abstractNumId w:val="80"/>
  </w:num>
  <w:num w:numId="49">
    <w:abstractNumId w:val="50"/>
  </w:num>
  <w:num w:numId="50">
    <w:abstractNumId w:val="57"/>
  </w:num>
  <w:num w:numId="51">
    <w:abstractNumId w:val="81"/>
  </w:num>
  <w:num w:numId="52">
    <w:abstractNumId w:val="75"/>
  </w:num>
  <w:num w:numId="53">
    <w:abstractNumId w:val="49"/>
  </w:num>
  <w:num w:numId="54">
    <w:abstractNumId w:val="59"/>
  </w:num>
  <w:num w:numId="55">
    <w:abstractNumId w:val="71"/>
  </w:num>
  <w:num w:numId="56">
    <w:abstractNumId w:val="53"/>
  </w:num>
  <w:num w:numId="57">
    <w:abstractNumId w:val="43"/>
  </w:num>
  <w:num w:numId="58">
    <w:abstractNumId w:val="58"/>
  </w:num>
  <w:num w:numId="59">
    <w:abstractNumId w:val="68"/>
  </w:num>
  <w:num w:numId="60">
    <w:abstractNumId w:val="55"/>
  </w:num>
  <w:num w:numId="61">
    <w:abstractNumId w:val="63"/>
  </w:num>
  <w:num w:numId="62">
    <w:abstractNumId w:val="65"/>
  </w:num>
  <w:num w:numId="63">
    <w:abstractNumId w:val="77"/>
  </w:num>
  <w:num w:numId="64">
    <w:abstractNumId w:val="41"/>
  </w:num>
  <w:num w:numId="65">
    <w:abstractNumId w:val="74"/>
  </w:num>
  <w:num w:numId="66">
    <w:abstractNumId w:val="8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5A0"/>
    <w:rsid w:val="00016AC5"/>
    <w:rsid w:val="0002797A"/>
    <w:rsid w:val="000D22E0"/>
    <w:rsid w:val="0011087B"/>
    <w:rsid w:val="001A6FB6"/>
    <w:rsid w:val="00271000"/>
    <w:rsid w:val="003D04CA"/>
    <w:rsid w:val="003D4376"/>
    <w:rsid w:val="0040369F"/>
    <w:rsid w:val="004D7F6E"/>
    <w:rsid w:val="004E3D9E"/>
    <w:rsid w:val="00560935"/>
    <w:rsid w:val="0057407F"/>
    <w:rsid w:val="0065372D"/>
    <w:rsid w:val="00657FD3"/>
    <w:rsid w:val="007165A6"/>
    <w:rsid w:val="007854FA"/>
    <w:rsid w:val="00790E0C"/>
    <w:rsid w:val="007B57D6"/>
    <w:rsid w:val="007F3CB5"/>
    <w:rsid w:val="008B205D"/>
    <w:rsid w:val="00920918"/>
    <w:rsid w:val="00983B40"/>
    <w:rsid w:val="00A505A0"/>
    <w:rsid w:val="00B419E9"/>
    <w:rsid w:val="00B80AD7"/>
    <w:rsid w:val="00BB0F75"/>
    <w:rsid w:val="00BD28D3"/>
    <w:rsid w:val="00BE35BB"/>
    <w:rsid w:val="00BE5E5C"/>
    <w:rsid w:val="00C076C6"/>
    <w:rsid w:val="00C241C3"/>
    <w:rsid w:val="00D03BCB"/>
    <w:rsid w:val="00E67730"/>
    <w:rsid w:val="00E9549A"/>
    <w:rsid w:val="00F2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05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A505A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05A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A505A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505A0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Body Text"/>
    <w:basedOn w:val="a"/>
    <w:link w:val="a9"/>
    <w:rsid w:val="00A505A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A505A0"/>
    <w:rPr>
      <w:rFonts w:ascii="Calibri" w:eastAsia="Calibri" w:hAnsi="Calibri" w:cs="Times New Roman"/>
      <w:lang w:eastAsia="en-US"/>
    </w:rPr>
  </w:style>
  <w:style w:type="paragraph" w:styleId="aa">
    <w:name w:val="Title"/>
    <w:aliases w:val="Знак"/>
    <w:basedOn w:val="a"/>
    <w:link w:val="ab"/>
    <w:qFormat/>
    <w:rsid w:val="00A5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aliases w:val="Знак Знак"/>
    <w:basedOn w:val="a0"/>
    <w:link w:val="aa"/>
    <w:rsid w:val="00A505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Основной текст 31"/>
    <w:basedOn w:val="a"/>
    <w:rsid w:val="00A505A0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No Spacing"/>
    <w:qFormat/>
    <w:rsid w:val="006537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B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0697-B2AA-4CE6-AFAE-7064BB7F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24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Acer</cp:lastModifiedBy>
  <cp:revision>14</cp:revision>
  <cp:lastPrinted>2012-02-09T06:54:00Z</cp:lastPrinted>
  <dcterms:created xsi:type="dcterms:W3CDTF">2012-02-02T08:57:00Z</dcterms:created>
  <dcterms:modified xsi:type="dcterms:W3CDTF">2012-11-19T08:00:00Z</dcterms:modified>
</cp:coreProperties>
</file>