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A0" w:rsidRPr="007165A6" w:rsidRDefault="00A505A0" w:rsidP="00A505A0">
      <w:pPr>
        <w:pStyle w:val="aa"/>
        <w:jc w:val="left"/>
        <w:outlineLvl w:val="0"/>
        <w:rPr>
          <w:b w:val="0"/>
          <w:sz w:val="24"/>
        </w:rPr>
      </w:pPr>
      <w:proofErr w:type="spellStart"/>
      <w:r w:rsidRPr="007165A6">
        <w:rPr>
          <w:bCs w:val="0"/>
          <w:sz w:val="24"/>
        </w:rPr>
        <w:t>Модул</w:t>
      </w:r>
      <w:proofErr w:type="spellEnd"/>
      <w:r w:rsidRPr="007165A6">
        <w:rPr>
          <w:bCs w:val="0"/>
          <w:sz w:val="24"/>
          <w:lang w:val="kk-KZ"/>
        </w:rPr>
        <w:t>і - Терапиялық  стоматология  пропедевтикасы</w:t>
      </w:r>
      <w:proofErr w:type="gramStart"/>
      <w:r w:rsidRPr="007165A6">
        <w:rPr>
          <w:bCs w:val="0"/>
          <w:sz w:val="24"/>
          <w:lang w:val="kk-KZ"/>
        </w:rPr>
        <w:t xml:space="preserve">  </w:t>
      </w:r>
      <w:r w:rsidRPr="007165A6">
        <w:rPr>
          <w:b w:val="0"/>
          <w:bCs w:val="0"/>
          <w:sz w:val="24"/>
        </w:rPr>
        <w:t>.</w:t>
      </w:r>
      <w:proofErr w:type="gramEnd"/>
    </w:p>
    <w:p w:rsidR="00A505A0" w:rsidRPr="007165A6" w:rsidRDefault="00A505A0" w:rsidP="00A505A0">
      <w:pPr>
        <w:pStyle w:val="aa"/>
        <w:jc w:val="both"/>
        <w:outlineLvl w:val="0"/>
        <w:rPr>
          <w:sz w:val="24"/>
        </w:rPr>
      </w:pPr>
      <w:r w:rsidRPr="007165A6">
        <w:rPr>
          <w:sz w:val="24"/>
          <w:lang w:val="kk-KZ"/>
        </w:rPr>
        <w:t xml:space="preserve">Пән </w:t>
      </w:r>
      <w:r w:rsidRPr="007165A6">
        <w:rPr>
          <w:sz w:val="24"/>
        </w:rPr>
        <w:t>,</w:t>
      </w:r>
      <w:r w:rsidRPr="007165A6">
        <w:rPr>
          <w:sz w:val="24"/>
          <w:lang w:val="kk-KZ"/>
        </w:rPr>
        <w:t>пәннің  коды</w:t>
      </w:r>
      <w:r w:rsidRPr="007165A6">
        <w:rPr>
          <w:sz w:val="24"/>
        </w:rPr>
        <w:t xml:space="preserve"> –</w:t>
      </w:r>
      <w:r w:rsidRPr="007165A6">
        <w:rPr>
          <w:sz w:val="24"/>
          <w:lang w:val="kk-KZ"/>
        </w:rPr>
        <w:t>Ауыз  қуысының  биологиясы</w:t>
      </w:r>
    </w:p>
    <w:p w:rsidR="00A505A0" w:rsidRPr="007165A6" w:rsidRDefault="00A505A0" w:rsidP="00A505A0">
      <w:pPr>
        <w:pStyle w:val="aa"/>
        <w:jc w:val="left"/>
        <w:outlineLvl w:val="0"/>
        <w:rPr>
          <w:sz w:val="24"/>
        </w:rPr>
      </w:pPr>
      <w:r w:rsidRPr="007165A6">
        <w:rPr>
          <w:bCs w:val="0"/>
          <w:sz w:val="24"/>
          <w:lang w:val="kk-KZ"/>
        </w:rPr>
        <w:t xml:space="preserve">Мамандық </w:t>
      </w:r>
      <w:r w:rsidRPr="007165A6">
        <w:rPr>
          <w:bCs w:val="0"/>
          <w:sz w:val="24"/>
        </w:rPr>
        <w:t xml:space="preserve">:  </w:t>
      </w:r>
      <w:r w:rsidRPr="007165A6">
        <w:rPr>
          <w:b w:val="0"/>
          <w:sz w:val="24"/>
        </w:rPr>
        <w:t>051302 «</w:t>
      </w:r>
      <w:r w:rsidRPr="007165A6">
        <w:rPr>
          <w:b w:val="0"/>
          <w:bCs w:val="0"/>
          <w:sz w:val="24"/>
        </w:rPr>
        <w:t>Стоматология»</w:t>
      </w: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7165A6" w:rsidRDefault="00A505A0" w:rsidP="00A505A0">
      <w:pPr>
        <w:pStyle w:val="aa"/>
        <w:ind w:left="20"/>
        <w:outlineLvl w:val="0"/>
        <w:rPr>
          <w:sz w:val="24"/>
        </w:rPr>
      </w:pPr>
    </w:p>
    <w:p w:rsidR="00050916" w:rsidRDefault="00050916" w:rsidP="00050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 АУЫЗ ҚУЫСЫНЫҢ БИОЛОГИЯСЫ»  БОЙЫНША </w:t>
      </w:r>
    </w:p>
    <w:p w:rsidR="00050916" w:rsidRDefault="00050916" w:rsidP="00050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СТУДЕНТТІҢ ОҚЫТУШЫМЕН ӨЗІНДІК ЖҰМЫСЫНА  АРНАЛҒАН </w:t>
      </w:r>
    </w:p>
    <w:p w:rsidR="00A505A0" w:rsidRPr="007165A6" w:rsidRDefault="00050916" w:rsidP="00050916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ӘДІСТЕМЕЛІК  НҰСҚАМАЛАР</w:t>
      </w: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271000" w:rsidRPr="007165A6" w:rsidRDefault="00271000" w:rsidP="0027100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7165A6" w:rsidRPr="007165A6">
        <w:rPr>
          <w:rFonts w:ascii="Times New Roman" w:hAnsi="Times New Roman" w:cs="Times New Roman"/>
          <w:b/>
          <w:sz w:val="24"/>
          <w:szCs w:val="24"/>
          <w:lang w:val="kk-KZ"/>
        </w:rPr>
        <w:t>ақырып Рубежді</w:t>
      </w:r>
      <w:r w:rsidRPr="007165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бақылау.  </w:t>
      </w:r>
      <w:r w:rsidRPr="007165A6">
        <w:rPr>
          <w:rFonts w:ascii="Times New Roman" w:hAnsi="Times New Roman" w:cs="Times New Roman"/>
          <w:sz w:val="24"/>
          <w:szCs w:val="24"/>
          <w:lang w:val="kk-KZ"/>
        </w:rPr>
        <w:t>Сілекей,</w:t>
      </w:r>
      <w:r w:rsidRPr="007165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ауыз сұйықтығы -  құрамы, қасиеттері, қызметтері; ауыз қуысындағы физиологиялық және патологиялық үрдістерінде  атқаратың міндеттері. Тісжегітұрақтылығы  және тісжегіқабылдағыштық  туралы түсінік. Кіреукемен дентинның тісжегіге ұшыраған кезіндегі  өзгерістер. Қайта минералдану терапияның теориялық негіздері.  </w:t>
      </w:r>
    </w:p>
    <w:p w:rsidR="00A505A0" w:rsidRPr="007165A6" w:rsidRDefault="00A505A0" w:rsidP="00A505A0">
      <w:pPr>
        <w:widowControl w:val="0"/>
        <w:tabs>
          <w:tab w:val="left" w:pos="360"/>
        </w:tabs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7165A6" w:rsidRDefault="00A505A0" w:rsidP="00A50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 сағат  көлемі</w:t>
      </w:r>
      <w:r w:rsidRPr="007165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7165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– </w:t>
      </w:r>
      <w:r w:rsidR="009209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7165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академиялық  сағат</w:t>
      </w: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  <w:r w:rsidRPr="007165A6">
        <w:rPr>
          <w:bCs w:val="0"/>
          <w:sz w:val="24"/>
          <w:lang w:val="kk-KZ"/>
        </w:rPr>
        <w:t>Курс:  2</w:t>
      </w: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  <w:r w:rsidRPr="007165A6">
        <w:rPr>
          <w:bCs w:val="0"/>
          <w:sz w:val="24"/>
          <w:lang w:val="kk-KZ"/>
        </w:rPr>
        <w:t xml:space="preserve">Семестр-4                                              </w:t>
      </w: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271000" w:rsidP="00A505A0">
      <w:pPr>
        <w:pStyle w:val="aa"/>
        <w:jc w:val="left"/>
        <w:outlineLvl w:val="0"/>
        <w:rPr>
          <w:bCs w:val="0"/>
          <w:sz w:val="24"/>
          <w:lang w:val="kk-KZ"/>
        </w:rPr>
      </w:pPr>
      <w:r w:rsidRPr="007165A6">
        <w:rPr>
          <w:bCs w:val="0"/>
          <w:sz w:val="24"/>
          <w:lang w:val="kk-KZ"/>
        </w:rPr>
        <w:t xml:space="preserve">                                                             </w:t>
      </w:r>
      <w:r w:rsidR="00A505A0" w:rsidRPr="007165A6">
        <w:rPr>
          <w:bCs w:val="0"/>
          <w:sz w:val="24"/>
          <w:lang w:val="kk-KZ"/>
        </w:rPr>
        <w:t>Алматы,  201</w:t>
      </w:r>
      <w:r w:rsidR="00920918">
        <w:rPr>
          <w:bCs w:val="0"/>
          <w:sz w:val="24"/>
          <w:lang w:val="kk-KZ"/>
        </w:rPr>
        <w:t>2</w:t>
      </w:r>
      <w:r w:rsidR="00A505A0" w:rsidRPr="007165A6">
        <w:rPr>
          <w:bCs w:val="0"/>
          <w:sz w:val="24"/>
          <w:lang w:val="kk-KZ"/>
        </w:rPr>
        <w:t>ж</w:t>
      </w:r>
    </w:p>
    <w:p w:rsidR="007B57D6" w:rsidRDefault="007B57D6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7B57D6" w:rsidRDefault="007B57D6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b w:val="0"/>
          <w:bCs w:val="0"/>
          <w:sz w:val="24"/>
          <w:lang w:val="kk-KZ"/>
        </w:rPr>
      </w:pPr>
      <w:r w:rsidRPr="007165A6">
        <w:rPr>
          <w:bCs w:val="0"/>
          <w:sz w:val="24"/>
          <w:lang w:val="kk-KZ"/>
        </w:rPr>
        <w:t>Құрастырушы :</w:t>
      </w:r>
      <w:r w:rsidRPr="007165A6">
        <w:rPr>
          <w:b w:val="0"/>
          <w:bCs w:val="0"/>
          <w:sz w:val="24"/>
          <w:lang w:val="kk-KZ"/>
        </w:rPr>
        <w:t xml:space="preserve"> м.ғ.к., доцент Баскакова И.В., м.ғ.к. доцент Сагатбаева А.Д.</w:t>
      </w:r>
    </w:p>
    <w:p w:rsidR="00A505A0" w:rsidRPr="007165A6" w:rsidRDefault="00A505A0" w:rsidP="00A505A0">
      <w:pPr>
        <w:pStyle w:val="aa"/>
        <w:ind w:left="20"/>
        <w:jc w:val="both"/>
        <w:outlineLvl w:val="0"/>
        <w:rPr>
          <w:b w:val="0"/>
          <w:bCs w:val="0"/>
          <w:sz w:val="24"/>
          <w:lang w:val="kk-KZ"/>
        </w:rPr>
      </w:pPr>
      <w:r w:rsidRPr="007165A6">
        <w:rPr>
          <w:b w:val="0"/>
          <w:bCs w:val="0"/>
          <w:sz w:val="24"/>
          <w:lang w:val="kk-KZ"/>
        </w:rPr>
        <w:lastRenderedPageBreak/>
        <w:t>Аударған : к.м.н.доцент Кунанбаева Т.С.</w:t>
      </w:r>
    </w:p>
    <w:p w:rsidR="00A505A0" w:rsidRPr="007165A6" w:rsidRDefault="00A505A0" w:rsidP="00A505A0">
      <w:pPr>
        <w:pStyle w:val="aa"/>
        <w:ind w:left="20"/>
        <w:jc w:val="both"/>
        <w:outlineLvl w:val="0"/>
        <w:rPr>
          <w:b w:val="0"/>
          <w:bCs w:val="0"/>
          <w:sz w:val="24"/>
          <w:lang w:val="kk-KZ"/>
        </w:rPr>
      </w:pPr>
    </w:p>
    <w:p w:rsidR="00BE35BB" w:rsidRDefault="00BE35BB" w:rsidP="00BE35BB">
      <w:pPr>
        <w:pStyle w:val="aa"/>
        <w:ind w:left="20"/>
        <w:jc w:val="both"/>
        <w:outlineLvl w:val="0"/>
        <w:rPr>
          <w:b w:val="0"/>
          <w:bCs w:val="0"/>
          <w:sz w:val="24"/>
          <w:lang w:val="kk-KZ"/>
        </w:rPr>
      </w:pPr>
      <w:r>
        <w:rPr>
          <w:b w:val="0"/>
          <w:bCs w:val="0"/>
          <w:sz w:val="24"/>
          <w:lang w:val="kk-KZ"/>
        </w:rPr>
        <w:t xml:space="preserve">Терапиялық  стоматология  пропедевтикасы  модулінің   отырысында  талқыланды </w:t>
      </w:r>
    </w:p>
    <w:p w:rsidR="00BE35BB" w:rsidRPr="00920918" w:rsidRDefault="00BE35BB" w:rsidP="00BE35BB">
      <w:pPr>
        <w:pStyle w:val="aa"/>
        <w:ind w:left="20"/>
        <w:jc w:val="both"/>
        <w:outlineLvl w:val="0"/>
        <w:rPr>
          <w:b w:val="0"/>
          <w:bCs w:val="0"/>
          <w:sz w:val="24"/>
          <w:u w:val="single"/>
          <w:lang w:val="kk-KZ"/>
        </w:rPr>
      </w:pPr>
      <w:r>
        <w:rPr>
          <w:b w:val="0"/>
          <w:bCs w:val="0"/>
          <w:sz w:val="24"/>
          <w:lang w:val="kk-KZ"/>
        </w:rPr>
        <w:t xml:space="preserve">Хаттама </w:t>
      </w:r>
      <w:r w:rsidRPr="00920918">
        <w:rPr>
          <w:b w:val="0"/>
          <w:bCs w:val="0"/>
          <w:sz w:val="24"/>
          <w:lang w:val="kk-KZ"/>
        </w:rPr>
        <w:t xml:space="preserve"> №</w:t>
      </w:r>
      <w:r w:rsidRPr="00920918">
        <w:rPr>
          <w:b w:val="0"/>
          <w:bCs w:val="0"/>
          <w:sz w:val="24"/>
          <w:u w:val="single"/>
          <w:lang w:val="kk-KZ"/>
        </w:rPr>
        <w:t xml:space="preserve">   1      «__31    » __тамыз__   201</w:t>
      </w:r>
      <w:r w:rsidR="00920918">
        <w:rPr>
          <w:b w:val="0"/>
          <w:bCs w:val="0"/>
          <w:sz w:val="24"/>
          <w:u w:val="single"/>
          <w:lang w:val="kk-KZ"/>
        </w:rPr>
        <w:t>2</w:t>
      </w:r>
      <w:r w:rsidRPr="00920918">
        <w:rPr>
          <w:b w:val="0"/>
          <w:bCs w:val="0"/>
          <w:sz w:val="24"/>
          <w:u w:val="single"/>
          <w:lang w:val="kk-KZ"/>
        </w:rPr>
        <w:t xml:space="preserve"> </w:t>
      </w:r>
      <w:r>
        <w:rPr>
          <w:b w:val="0"/>
          <w:bCs w:val="0"/>
          <w:sz w:val="24"/>
          <w:u w:val="single"/>
          <w:lang w:val="kk-KZ"/>
        </w:rPr>
        <w:t>ж</w:t>
      </w:r>
      <w:r w:rsidRPr="00920918">
        <w:rPr>
          <w:b w:val="0"/>
          <w:bCs w:val="0"/>
          <w:sz w:val="24"/>
          <w:u w:val="single"/>
          <w:lang w:val="kk-KZ"/>
        </w:rPr>
        <w:t>.</w:t>
      </w:r>
    </w:p>
    <w:p w:rsidR="00A505A0" w:rsidRPr="00920918" w:rsidRDefault="00A505A0" w:rsidP="00A505A0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A505A0" w:rsidRPr="00920918" w:rsidRDefault="00A505A0" w:rsidP="00A505A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20918">
        <w:rPr>
          <w:rFonts w:ascii="Times New Roman" w:hAnsi="Times New Roman" w:cs="Times New Roman"/>
          <w:sz w:val="24"/>
          <w:szCs w:val="24"/>
          <w:lang w:val="kk-KZ"/>
        </w:rPr>
        <w:t>Бекітілді:</w:t>
      </w:r>
    </w:p>
    <w:p w:rsidR="00A505A0" w:rsidRPr="007165A6" w:rsidRDefault="00A505A0" w:rsidP="00A505A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20918">
        <w:rPr>
          <w:rFonts w:ascii="Times New Roman" w:hAnsi="Times New Roman" w:cs="Times New Roman"/>
          <w:sz w:val="24"/>
          <w:szCs w:val="24"/>
          <w:lang w:val="kk-KZ"/>
        </w:rPr>
        <w:t>Терапиялық</w:t>
      </w: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20918">
        <w:rPr>
          <w:rFonts w:ascii="Times New Roman" w:hAnsi="Times New Roman" w:cs="Times New Roman"/>
          <w:sz w:val="24"/>
          <w:szCs w:val="24"/>
          <w:lang w:val="kk-KZ"/>
        </w:rPr>
        <w:t xml:space="preserve"> стоматология </w:t>
      </w: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20918">
        <w:rPr>
          <w:rFonts w:ascii="Times New Roman" w:hAnsi="Times New Roman" w:cs="Times New Roman"/>
          <w:sz w:val="24"/>
          <w:szCs w:val="24"/>
          <w:lang w:val="kk-KZ"/>
        </w:rPr>
        <w:t xml:space="preserve"> пропедевтикасы </w:t>
      </w: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20918">
        <w:rPr>
          <w:rFonts w:ascii="Times New Roman" w:hAnsi="Times New Roman" w:cs="Times New Roman"/>
          <w:sz w:val="24"/>
          <w:szCs w:val="24"/>
          <w:lang w:val="kk-KZ"/>
        </w:rPr>
        <w:t xml:space="preserve"> модул</w:t>
      </w:r>
      <w:r w:rsidRPr="007165A6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920918">
        <w:rPr>
          <w:rFonts w:ascii="Times New Roman" w:hAnsi="Times New Roman" w:cs="Times New Roman"/>
          <w:sz w:val="24"/>
          <w:szCs w:val="24"/>
          <w:lang w:val="kk-KZ"/>
        </w:rPr>
        <w:t xml:space="preserve">нің </w:t>
      </w:r>
    </w:p>
    <w:p w:rsidR="00A505A0" w:rsidRPr="007165A6" w:rsidRDefault="00A505A0" w:rsidP="00A505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9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65A6">
        <w:rPr>
          <w:rFonts w:ascii="Times New Roman" w:hAnsi="Times New Roman" w:cs="Times New Roman"/>
          <w:sz w:val="24"/>
          <w:szCs w:val="24"/>
          <w:lang w:val="kk-KZ"/>
        </w:rPr>
        <w:t>ж</w:t>
      </w:r>
      <w:proofErr w:type="spellStart"/>
      <w:r w:rsidRPr="007165A6">
        <w:rPr>
          <w:rFonts w:ascii="Times New Roman" w:hAnsi="Times New Roman" w:cs="Times New Roman"/>
          <w:sz w:val="24"/>
          <w:szCs w:val="24"/>
        </w:rPr>
        <w:t>етекшісі</w:t>
      </w:r>
      <w:proofErr w:type="spellEnd"/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,  </w:t>
      </w:r>
      <w:r w:rsidRPr="007165A6">
        <w:rPr>
          <w:rFonts w:ascii="Times New Roman" w:hAnsi="Times New Roman" w:cs="Times New Roman"/>
          <w:sz w:val="24"/>
          <w:szCs w:val="24"/>
        </w:rPr>
        <w:t xml:space="preserve">м.ғ.д. проф. </w:t>
      </w:r>
      <w:proofErr w:type="spellStart"/>
      <w:r w:rsidRPr="007165A6">
        <w:rPr>
          <w:rFonts w:ascii="Times New Roman" w:hAnsi="Times New Roman" w:cs="Times New Roman"/>
          <w:sz w:val="24"/>
          <w:szCs w:val="24"/>
        </w:rPr>
        <w:t>__________________Баяхметова</w:t>
      </w:r>
      <w:proofErr w:type="spellEnd"/>
      <w:r w:rsidRPr="007165A6">
        <w:rPr>
          <w:rFonts w:ascii="Times New Roman" w:hAnsi="Times New Roman" w:cs="Times New Roman"/>
          <w:sz w:val="24"/>
          <w:szCs w:val="24"/>
        </w:rPr>
        <w:t xml:space="preserve">  А.А.</w:t>
      </w:r>
    </w:p>
    <w:p w:rsidR="00A505A0" w:rsidRPr="007165A6" w:rsidRDefault="00A505A0" w:rsidP="00A505A0">
      <w:pPr>
        <w:rPr>
          <w:rFonts w:ascii="Times New Roman" w:hAnsi="Times New Roman" w:cs="Times New Roman"/>
          <w:sz w:val="24"/>
          <w:szCs w:val="24"/>
        </w:rPr>
      </w:pPr>
    </w:p>
    <w:p w:rsidR="00A505A0" w:rsidRPr="007165A6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7165A6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7165A6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7165A6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7165A6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7165A6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7165A6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7165A6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7165A6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F23513" w:rsidRPr="007165A6" w:rsidRDefault="00A505A0" w:rsidP="0027100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1.№</w:t>
      </w:r>
      <w:r w:rsidR="00271000"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12</w:t>
      </w:r>
      <w:r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тақырып: </w:t>
      </w:r>
      <w:r w:rsidR="00F23513"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="007165A6" w:rsidRPr="007165A6">
        <w:rPr>
          <w:rFonts w:ascii="Times New Roman" w:hAnsi="Times New Roman" w:cs="Times New Roman"/>
          <w:b/>
          <w:sz w:val="24"/>
          <w:szCs w:val="24"/>
          <w:lang w:val="kk-KZ"/>
        </w:rPr>
        <w:t>Рубежді</w:t>
      </w:r>
      <w:r w:rsidR="00271000" w:rsidRPr="007165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бақылау.  </w:t>
      </w:r>
      <w:r w:rsidR="00271000" w:rsidRPr="007165A6">
        <w:rPr>
          <w:rFonts w:ascii="Times New Roman" w:hAnsi="Times New Roman" w:cs="Times New Roman"/>
          <w:sz w:val="24"/>
          <w:szCs w:val="24"/>
          <w:lang w:val="kk-KZ"/>
        </w:rPr>
        <w:t>Сілекей,</w:t>
      </w:r>
      <w:r w:rsidR="00271000" w:rsidRPr="007165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71000" w:rsidRPr="007165A6">
        <w:rPr>
          <w:rFonts w:ascii="Times New Roman" w:hAnsi="Times New Roman" w:cs="Times New Roman"/>
          <w:sz w:val="24"/>
          <w:szCs w:val="24"/>
          <w:lang w:val="kk-KZ"/>
        </w:rPr>
        <w:t>ауыз сұйықтығы -  құрамы, қасиеттері, қызметтері; ауыз қуысындағы физиологиялық және патологиялық үрдістерінде  атқаратың міндеттері. Тісжегітұрақтылығы  және тісжегіқабылдағыштық  туралы түсінік. Кіреукемен дентинның тісжегіге ұшыраған кезіндегі  өзгерістер. Қайта минералдану терапияның теориялық негіздері</w:t>
      </w:r>
      <w:r w:rsidR="00F23513"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</w:p>
    <w:p w:rsidR="00271000" w:rsidRPr="007165A6" w:rsidRDefault="00A505A0" w:rsidP="00271000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2.Мақсаты: </w:t>
      </w:r>
      <w:r w:rsidR="00271000"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9</w:t>
      </w:r>
      <w:r w:rsidR="00271000"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-11 тақырыптар аралығындағы компетенцияны бағалау.</w:t>
      </w:r>
    </w:p>
    <w:p w:rsidR="007F3CB5" w:rsidRPr="007165A6" w:rsidRDefault="00A505A0" w:rsidP="00271000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71000"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3.</w:t>
      </w:r>
      <w:r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Білімін  қалыптастыру:</w:t>
      </w:r>
    </w:p>
    <w:p w:rsidR="00271000" w:rsidRPr="007165A6" w:rsidRDefault="007F3CB5" w:rsidP="000D22E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271000"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 пәннің ендігі (келесі) тақырыптарын ұғу үшін игерген білімдерді қолдануға уйрету. </w:t>
      </w:r>
    </w:p>
    <w:p w:rsidR="00271000" w:rsidRPr="007165A6" w:rsidRDefault="00271000" w:rsidP="000D22E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Ситуацияларды шешу үшін өткен білімдерін қолдануға уйрету. </w:t>
      </w:r>
    </w:p>
    <w:p w:rsidR="007F3CB5" w:rsidRPr="007165A6" w:rsidRDefault="007F3CB5" w:rsidP="00271000">
      <w:pPr>
        <w:pStyle w:val="31"/>
        <w:ind w:left="426" w:hanging="142"/>
        <w:rPr>
          <w:rFonts w:eastAsia="Calibri"/>
          <w:sz w:val="24"/>
          <w:szCs w:val="24"/>
          <w:lang w:val="kk-KZ"/>
        </w:rPr>
      </w:pPr>
    </w:p>
    <w:p w:rsidR="00271000" w:rsidRPr="007165A6" w:rsidRDefault="00271000" w:rsidP="0027100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b/>
          <w:sz w:val="24"/>
          <w:szCs w:val="24"/>
          <w:lang w:val="kk-KZ"/>
        </w:rPr>
        <w:t>Тақырыптың негізгі сұрақтары: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Сілекей туралы түсінік.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Ауыз сұйықтығы туралы түсінік.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Сілекей бездері. Жүйесі.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Сілекейдің бөлінуін реттеу.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Тәулігіне шығатың сілекейдің мөлшері, ауыз қуысында патологиялық үрдістері пайда болу және дамуы кезіндегі көрсеткіштерінің мығынасы.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Сілекей бөлінуінің жылдамдығына әсер ететің факторлары.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Сілекейдің физико-химиялық сипаттамасы</w:t>
      </w: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тұтқырлығы, мағынасы.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Сілекейдің РН, қалыпты жағдайдағы мағынасы.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буферді сыйымдылығы, ауыз қуысында патологиялық процесстер кезіндегі өзгерістер. 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құрамы; органикалық және неорганикалық компоненттері.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қызметтері.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Сілекейдің минералдану қызметін атқаратың факторлар.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асқорыту қызметін атқаратың факторлар.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тазарту қызметін атқаратың факторлар.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арнайы емес (спецификалық емес) қорғаныс факторлары. 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арнайы (спецификалық) қорғаныс факторлары. 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Ауыз сұйықтығының тіс кіреукенің минералдану және қайта минералдану процесстерді реттеу кезіндегі атқаратың рөлі.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Ауыз қуыстағы патологиялық үрдістер пайда болу және дамуы кезінде ауыз сұйықтығының атқаратын рөлі.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Бір тәулікте шығатын сілекейдің мөлшері, ауыз қуысындағы патологиялық үрдістері пайда болу және дамыуы кезінде  қандай міндет атқарады.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тұтқырлығы (вязкость), мағынасы.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Сілекейдің РН, қалыпты жағдайдағы  мағынасы.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Буферді сыйымдылығы,  ауыз құысындағы патологиялық жағдайларында сілекейдің  буферді сыймдылығының өзгеруі.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Ауыз сұйықтығының тіс кіреукенің деминерализация үрдісінде атқаратың рөлі.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Ауыз сұйықтығының тістердің деминерализация үрдісінде атқаратың рөлі.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Ауыз сұйықтығының пародонт тіндерінде патологиялық үрдістердің пайда болу және дамуы кезінде атқаратын рөлі.</w:t>
      </w:r>
    </w:p>
    <w:p w:rsidR="00271000" w:rsidRPr="007165A6" w:rsidRDefault="00271000" w:rsidP="000D22E0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lastRenderedPageBreak/>
        <w:t>Қызылиек сұйықтығы дегеніміз не</w:t>
      </w:r>
      <w:r w:rsidRPr="007165A6">
        <w:rPr>
          <w:rFonts w:ascii="Times New Roman" w:hAnsi="Times New Roman"/>
          <w:sz w:val="24"/>
          <w:szCs w:val="24"/>
        </w:rPr>
        <w:t>?</w:t>
      </w:r>
    </w:p>
    <w:p w:rsidR="00271000" w:rsidRPr="007165A6" w:rsidRDefault="00271000" w:rsidP="000D22E0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Қызылиек сұйықтығының құрамына не кіреді</w:t>
      </w:r>
      <w:r w:rsidRPr="007165A6">
        <w:rPr>
          <w:rFonts w:ascii="Times New Roman" w:hAnsi="Times New Roman"/>
          <w:sz w:val="24"/>
          <w:szCs w:val="24"/>
        </w:rPr>
        <w:t xml:space="preserve">? </w:t>
      </w:r>
    </w:p>
    <w:p w:rsidR="00271000" w:rsidRPr="007165A6" w:rsidRDefault="00271000" w:rsidP="000D22E0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Қызылиек сұйықтығының қандай қасиеттері бар?</w:t>
      </w:r>
    </w:p>
    <w:p w:rsidR="00271000" w:rsidRPr="007165A6" w:rsidRDefault="00271000" w:rsidP="000D22E0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Сау,  интактілі парадонт кезінде қызылиек сұйықтығының мөлшерін өлшеудің қандай  әдістері бар?</w:t>
      </w:r>
    </w:p>
    <w:p w:rsidR="00271000" w:rsidRPr="007165A6" w:rsidRDefault="00271000" w:rsidP="000D22E0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Пародонт тіндеріндегі  патологиялық үрдістері кезінде қызылиек сұйықтығының мөлшерін өлшеудің қандай  әдістері бар?</w:t>
      </w:r>
    </w:p>
    <w:p w:rsidR="00271000" w:rsidRPr="007165A6" w:rsidRDefault="00271000" w:rsidP="000D22E0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Пародонт тіндерінің қабынуы кезінде ауыз сұйықтығының  сандық мөлшерінің өзгерістері қандай болады?</w:t>
      </w:r>
    </w:p>
    <w:p w:rsidR="00271000" w:rsidRPr="007165A6" w:rsidRDefault="00271000" w:rsidP="000D22E0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Пародонт тіндерінің қабынуы кезінде ауыз сұйықтығының сапалық мөлшерінің өзгерістері қандай болады?</w:t>
      </w:r>
    </w:p>
    <w:p w:rsidR="00B419E9" w:rsidRPr="007165A6" w:rsidRDefault="00B419E9" w:rsidP="00A505A0">
      <w:pPr>
        <w:pStyle w:val="31"/>
        <w:tabs>
          <w:tab w:val="left" w:pos="720"/>
          <w:tab w:val="left" w:pos="9375"/>
        </w:tabs>
        <w:spacing w:after="0"/>
        <w:jc w:val="both"/>
        <w:rPr>
          <w:sz w:val="24"/>
          <w:szCs w:val="24"/>
          <w:lang w:val="kk-KZ"/>
        </w:rPr>
      </w:pPr>
    </w:p>
    <w:p w:rsidR="00A505A0" w:rsidRPr="007165A6" w:rsidRDefault="00A505A0" w:rsidP="00A505A0">
      <w:pPr>
        <w:pStyle w:val="31"/>
        <w:tabs>
          <w:tab w:val="left" w:pos="720"/>
          <w:tab w:val="left" w:pos="9375"/>
        </w:tabs>
        <w:spacing w:after="0"/>
        <w:jc w:val="both"/>
        <w:rPr>
          <w:sz w:val="24"/>
          <w:szCs w:val="24"/>
          <w:lang w:val="kk-KZ"/>
        </w:rPr>
      </w:pPr>
      <w:r w:rsidRPr="007165A6">
        <w:rPr>
          <w:b/>
          <w:sz w:val="24"/>
          <w:szCs w:val="24"/>
          <w:lang w:val="kk-KZ"/>
        </w:rPr>
        <w:t>5. Білім берудің әдістері:</w:t>
      </w:r>
      <w:r w:rsidRPr="007165A6">
        <w:rPr>
          <w:sz w:val="24"/>
          <w:szCs w:val="24"/>
          <w:lang w:val="kk-KZ"/>
        </w:rPr>
        <w:t xml:space="preserve"> </w:t>
      </w:r>
      <w:r w:rsidRPr="007165A6">
        <w:rPr>
          <w:color w:val="000000"/>
          <w:sz w:val="24"/>
          <w:szCs w:val="24"/>
          <w:lang w:val="kk-KZ"/>
        </w:rPr>
        <w:t>сурау,тапсырмаларды альбомдарға және жұмыс  дәптеріне  жазу ,коммуникативті  дағдыларын  тікелей  бақылау,кері  байланыс.</w:t>
      </w:r>
    </w:p>
    <w:p w:rsidR="00A505A0" w:rsidRPr="007165A6" w:rsidRDefault="00A505A0" w:rsidP="00A505A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:rsidR="00A505A0" w:rsidRPr="007165A6" w:rsidRDefault="00A505A0" w:rsidP="00A505A0">
      <w:pPr>
        <w:pStyle w:val="3"/>
        <w:tabs>
          <w:tab w:val="left" w:pos="9375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Оқу  түрі :</w:t>
      </w: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 микрокестелердің демонстрациясы</w:t>
      </w:r>
      <w:r w:rsidR="00B419E9" w:rsidRPr="007165A6">
        <w:rPr>
          <w:rFonts w:ascii="Times New Roman" w:hAnsi="Times New Roman"/>
          <w:color w:val="000000"/>
          <w:sz w:val="24"/>
          <w:szCs w:val="24"/>
          <w:lang w:val="kk-KZ"/>
        </w:rPr>
        <w:t>,  тақырыптық альбом.</w:t>
      </w:r>
    </w:p>
    <w:p w:rsidR="00A505A0" w:rsidRPr="007165A6" w:rsidRDefault="00A505A0" w:rsidP="00A505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419E9" w:rsidRPr="007165A6" w:rsidRDefault="00B419E9" w:rsidP="00A505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419E9" w:rsidRPr="007165A6" w:rsidRDefault="00B419E9" w:rsidP="00A505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419E9" w:rsidRPr="007165A6" w:rsidRDefault="00B419E9" w:rsidP="00A505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2797A" w:rsidRPr="007165A6" w:rsidRDefault="00B419E9" w:rsidP="00A505A0">
      <w:pPr>
        <w:numPr>
          <w:ilvl w:val="0"/>
          <w:numId w:val="1"/>
        </w:numPr>
        <w:tabs>
          <w:tab w:val="left" w:pos="93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</w:t>
      </w:r>
    </w:p>
    <w:p w:rsidR="00A505A0" w:rsidRPr="007165A6" w:rsidRDefault="0002797A" w:rsidP="00A505A0">
      <w:pPr>
        <w:numPr>
          <w:ilvl w:val="0"/>
          <w:numId w:val="1"/>
        </w:numPr>
        <w:tabs>
          <w:tab w:val="left" w:pos="93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</w:t>
      </w:r>
      <w:r w:rsidR="00B419E9"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A505A0"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Тақырыптың  қысқаша  хронаметражы </w:t>
      </w:r>
    </w:p>
    <w:p w:rsidR="00B419E9" w:rsidRPr="007165A6" w:rsidRDefault="00B419E9" w:rsidP="00A505A0">
      <w:pPr>
        <w:numPr>
          <w:ilvl w:val="0"/>
          <w:numId w:val="1"/>
        </w:numPr>
        <w:tabs>
          <w:tab w:val="left" w:pos="93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396"/>
        <w:gridCol w:w="2283"/>
        <w:gridCol w:w="1688"/>
        <w:gridCol w:w="2194"/>
        <w:gridCol w:w="2085"/>
      </w:tblGrid>
      <w:tr w:rsidR="00790E0C" w:rsidRPr="007165A6" w:rsidTr="001A6FB6">
        <w:tc>
          <w:tcPr>
            <w:tcW w:w="560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п</w:t>
            </w:r>
          </w:p>
        </w:tc>
        <w:tc>
          <w:tcPr>
            <w:tcW w:w="1396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Сабақ  кезеңдері</w:t>
            </w:r>
          </w:p>
        </w:tc>
        <w:tc>
          <w:tcPr>
            <w:tcW w:w="2283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Мазмұны </w:t>
            </w:r>
          </w:p>
        </w:tc>
        <w:tc>
          <w:tcPr>
            <w:tcW w:w="1688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Оқыту  тәсілі</w:t>
            </w:r>
          </w:p>
        </w:tc>
        <w:tc>
          <w:tcPr>
            <w:tcW w:w="2194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Бақылау  түрі</w:t>
            </w:r>
          </w:p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оқытушының  қалауы  бойынша</w:t>
            </w: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5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Кезеңге   бөлінген  уақыт</w:t>
            </w:r>
          </w:p>
        </w:tc>
      </w:tr>
      <w:tr w:rsidR="00790E0C" w:rsidRPr="007165A6" w:rsidTr="001A6FB6">
        <w:tc>
          <w:tcPr>
            <w:tcW w:w="560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6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Кіріспе </w:t>
            </w:r>
          </w:p>
        </w:tc>
        <w:tc>
          <w:tcPr>
            <w:tcW w:w="2283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Амандасу, тақырыппен  танысу,сабақтың  мақсаты  мен міндеттері, сипаттамасы.</w:t>
            </w:r>
          </w:p>
        </w:tc>
        <w:tc>
          <w:tcPr>
            <w:tcW w:w="1688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5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</w:tr>
      <w:tr w:rsidR="00790E0C" w:rsidRPr="007165A6" w:rsidTr="001A6FB6">
        <w:tc>
          <w:tcPr>
            <w:tcW w:w="560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6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Білім  денгейін бақылау</w:t>
            </w:r>
          </w:p>
        </w:tc>
        <w:tc>
          <w:tcPr>
            <w:tcW w:w="2283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Білім  денгейін бақылау, анықтау</w:t>
            </w: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2. Өзін өзі дамыту деңгейін қалыптасуын бақылау.</w:t>
            </w:r>
          </w:p>
        </w:tc>
        <w:tc>
          <w:tcPr>
            <w:tcW w:w="1688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2194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1.ауызша   сұрау</w:t>
            </w:r>
          </w:p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2.жазбаша  сұрау</w:t>
            </w:r>
          </w:p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3.тығыздалған  сұрақ</w:t>
            </w:r>
          </w:p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4.Блиц-сұрақ</w:t>
            </w:r>
          </w:p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5.Тесттеу</w:t>
            </w: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1.СӨЖ-дің презентациясы және қорғауы.</w:t>
            </w: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085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30 минут</w:t>
            </w: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15минут</w:t>
            </w: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271000" w:rsidRPr="007165A6" w:rsidTr="001A6FB6">
        <w:tc>
          <w:tcPr>
            <w:tcW w:w="560" w:type="dxa"/>
          </w:tcPr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271000" w:rsidRPr="007165A6" w:rsidRDefault="001A6FB6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Үзіліс</w:t>
            </w:r>
          </w:p>
        </w:tc>
        <w:tc>
          <w:tcPr>
            <w:tcW w:w="2283" w:type="dxa"/>
          </w:tcPr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88" w:type="dxa"/>
          </w:tcPr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194" w:type="dxa"/>
          </w:tcPr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085" w:type="dxa"/>
          </w:tcPr>
          <w:p w:rsidR="00271000" w:rsidRPr="007165A6" w:rsidRDefault="001A6FB6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10 минут</w:t>
            </w:r>
          </w:p>
        </w:tc>
      </w:tr>
      <w:tr w:rsidR="00790E0C" w:rsidRPr="007165A6" w:rsidTr="001A6FB6">
        <w:tc>
          <w:tcPr>
            <w:tcW w:w="560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1396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Негізгі  </w:t>
            </w:r>
            <w:r w:rsidRPr="00716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кезең</w:t>
            </w:r>
          </w:p>
        </w:tc>
        <w:tc>
          <w:tcPr>
            <w:tcW w:w="2283" w:type="dxa"/>
          </w:tcPr>
          <w:p w:rsidR="001A6FB6" w:rsidRPr="007165A6" w:rsidRDefault="001A6FB6" w:rsidP="001A6FB6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Коммуникативті </w:t>
            </w: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дағдыларын қалыптасу деңгейін бақылау.</w:t>
            </w:r>
          </w:p>
          <w:p w:rsidR="00A505A0" w:rsidRPr="007165A6" w:rsidRDefault="00A505A0" w:rsidP="001A6FB6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88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Түсіндіру.</w:t>
            </w:r>
          </w:p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 </w:t>
            </w:r>
          </w:p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194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085" w:type="dxa"/>
          </w:tcPr>
          <w:p w:rsidR="00A505A0" w:rsidRPr="007165A6" w:rsidRDefault="001A6FB6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40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минут</w:t>
            </w:r>
          </w:p>
        </w:tc>
      </w:tr>
      <w:tr w:rsidR="001A6FB6" w:rsidRPr="007165A6" w:rsidTr="001A6FB6">
        <w:trPr>
          <w:gridAfter w:val="4"/>
          <w:wAfter w:w="8250" w:type="dxa"/>
          <w:trHeight w:val="276"/>
        </w:trPr>
        <w:tc>
          <w:tcPr>
            <w:tcW w:w="560" w:type="dxa"/>
            <w:vMerge w:val="restart"/>
          </w:tcPr>
          <w:p w:rsidR="001A6FB6" w:rsidRPr="007165A6" w:rsidRDefault="001A6FB6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96" w:type="dxa"/>
            <w:vMerge w:val="restart"/>
          </w:tcPr>
          <w:p w:rsidR="001A6FB6" w:rsidRPr="007165A6" w:rsidRDefault="001A6FB6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Сапасын  тексеру кезеңдері</w:t>
            </w:r>
          </w:p>
        </w:tc>
      </w:tr>
      <w:tr w:rsidR="00790E0C" w:rsidRPr="007165A6" w:rsidTr="001A6FB6">
        <w:tc>
          <w:tcPr>
            <w:tcW w:w="560" w:type="dxa"/>
            <w:vMerge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A505A0" w:rsidRPr="007165A6" w:rsidRDefault="001A6FB6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кері  байланыс </w:t>
            </w:r>
          </w:p>
        </w:tc>
        <w:tc>
          <w:tcPr>
            <w:tcW w:w="1688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минут</w:t>
            </w:r>
          </w:p>
        </w:tc>
      </w:tr>
      <w:tr w:rsidR="00790E0C" w:rsidRPr="007165A6" w:rsidTr="001A6FB6">
        <w:tc>
          <w:tcPr>
            <w:tcW w:w="560" w:type="dxa"/>
            <w:vMerge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A505A0" w:rsidRPr="007165A6" w:rsidRDefault="001A6FB6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бағалау 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(чек-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парақ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 балл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дарын  есептеу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88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A505A0" w:rsidRPr="007165A6" w:rsidRDefault="001A6FB6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790E0C" w:rsidRPr="007165A6" w:rsidTr="001A6FB6">
        <w:tc>
          <w:tcPr>
            <w:tcW w:w="560" w:type="dxa"/>
            <w:vMerge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A505A0" w:rsidRPr="007165A6" w:rsidRDefault="001A6FB6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Бағаларымен таныстырып  журналға  қою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8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минут</w:t>
            </w:r>
          </w:p>
        </w:tc>
      </w:tr>
      <w:tr w:rsidR="00790E0C" w:rsidRPr="007165A6" w:rsidTr="001A6FB6">
        <w:tc>
          <w:tcPr>
            <w:tcW w:w="560" w:type="dxa"/>
            <w:vMerge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A505A0" w:rsidRPr="007165A6" w:rsidRDefault="001A6FB6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Келесі  үйге  берілетін тақырыппен таныстыру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8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минут</w:t>
            </w:r>
          </w:p>
        </w:tc>
      </w:tr>
      <w:tr w:rsidR="00A505A0" w:rsidRPr="007165A6" w:rsidTr="001A6FB6">
        <w:trPr>
          <w:trHeight w:val="77"/>
        </w:trPr>
        <w:tc>
          <w:tcPr>
            <w:tcW w:w="560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Қортынды </w:t>
            </w:r>
          </w:p>
        </w:tc>
        <w:tc>
          <w:tcPr>
            <w:tcW w:w="8250" w:type="dxa"/>
            <w:gridSpan w:val="4"/>
          </w:tcPr>
          <w:p w:rsidR="00A505A0" w:rsidRPr="007165A6" w:rsidRDefault="00A505A0" w:rsidP="000D22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165A6">
              <w:rPr>
                <w:rFonts w:ascii="Times New Roman" w:hAnsi="Times New Roman"/>
                <w:sz w:val="24"/>
                <w:szCs w:val="24"/>
              </w:rPr>
              <w:t xml:space="preserve">нут (2 </w:t>
            </w:r>
            <w:r w:rsidRPr="007165A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65A6">
              <w:rPr>
                <w:rFonts w:ascii="Times New Roman" w:hAnsi="Times New Roman"/>
                <w:sz w:val="24"/>
                <w:szCs w:val="24"/>
              </w:rPr>
              <w:t>академи</w:t>
            </w:r>
            <w:proofErr w:type="spellEnd"/>
            <w:r w:rsidRPr="007165A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ялық  сағат </w:t>
            </w:r>
            <w:r w:rsidRPr="007165A6">
              <w:rPr>
                <w:rFonts w:ascii="Times New Roman" w:hAnsi="Times New Roman"/>
                <w:sz w:val="24"/>
                <w:szCs w:val="24"/>
              </w:rPr>
              <w:t xml:space="preserve">50 минут =100 минут, </w:t>
            </w:r>
            <w:r w:rsidRPr="007165A6">
              <w:rPr>
                <w:rFonts w:ascii="Times New Roman" w:hAnsi="Times New Roman"/>
                <w:sz w:val="24"/>
                <w:szCs w:val="24"/>
                <w:lang w:val="kk-KZ"/>
              </w:rPr>
              <w:t>үзіліс</w:t>
            </w:r>
            <w:r w:rsidRPr="007165A6">
              <w:rPr>
                <w:rFonts w:ascii="Times New Roman" w:hAnsi="Times New Roman"/>
                <w:sz w:val="24"/>
                <w:szCs w:val="24"/>
              </w:rPr>
              <w:t xml:space="preserve"> – 10 минут).</w:t>
            </w:r>
          </w:p>
        </w:tc>
      </w:tr>
    </w:tbl>
    <w:p w:rsidR="00A505A0" w:rsidRPr="007165A6" w:rsidRDefault="00A505A0" w:rsidP="00A505A0">
      <w:pPr>
        <w:pStyle w:val="3"/>
        <w:tabs>
          <w:tab w:val="left" w:pos="93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A0" w:rsidRPr="007165A6" w:rsidRDefault="00790E0C" w:rsidP="00790E0C">
      <w:pPr>
        <w:pStyle w:val="31"/>
        <w:tabs>
          <w:tab w:val="left" w:pos="720"/>
        </w:tabs>
        <w:spacing w:after="0"/>
        <w:ind w:left="420"/>
        <w:jc w:val="both"/>
        <w:rPr>
          <w:b/>
          <w:color w:val="000000"/>
          <w:sz w:val="24"/>
          <w:szCs w:val="24"/>
          <w:lang w:val="kk-KZ"/>
        </w:rPr>
      </w:pPr>
      <w:r w:rsidRPr="007165A6">
        <w:rPr>
          <w:b/>
          <w:sz w:val="24"/>
          <w:szCs w:val="24"/>
          <w:lang w:val="kk-KZ"/>
        </w:rPr>
        <w:t>6.</w:t>
      </w:r>
      <w:r w:rsidR="00A505A0" w:rsidRPr="007165A6">
        <w:rPr>
          <w:b/>
          <w:color w:val="000000"/>
          <w:sz w:val="24"/>
          <w:szCs w:val="24"/>
          <w:lang w:val="kk-KZ"/>
        </w:rPr>
        <w:t>Әдебиеттері:</w:t>
      </w:r>
    </w:p>
    <w:p w:rsidR="00A505A0" w:rsidRPr="007165A6" w:rsidRDefault="00A505A0" w:rsidP="00A505A0">
      <w:pPr>
        <w:pStyle w:val="31"/>
        <w:spacing w:after="0"/>
        <w:ind w:left="420"/>
        <w:jc w:val="both"/>
        <w:rPr>
          <w:b/>
          <w:color w:val="000000"/>
          <w:sz w:val="24"/>
          <w:szCs w:val="24"/>
          <w:lang w:val="kk-KZ"/>
        </w:rPr>
      </w:pPr>
      <w:r w:rsidRPr="007165A6">
        <w:rPr>
          <w:b/>
          <w:color w:val="000000"/>
          <w:sz w:val="24"/>
          <w:szCs w:val="24"/>
          <w:lang w:val="kk-KZ"/>
        </w:rPr>
        <w:t>Негізгі:</w:t>
      </w:r>
    </w:p>
    <w:p w:rsidR="00A505A0" w:rsidRPr="007165A6" w:rsidRDefault="00A505A0" w:rsidP="00A505A0">
      <w:pPr>
        <w:pStyle w:val="31"/>
        <w:tabs>
          <w:tab w:val="left" w:pos="426"/>
        </w:tabs>
        <w:spacing w:after="0"/>
        <w:ind w:left="426" w:hanging="426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1.Боровский Е.В., Леонтьев В.К. Биология полости рта. - М. «Медицина». – 2001г-301с</w:t>
      </w:r>
    </w:p>
    <w:p w:rsidR="00A505A0" w:rsidRPr="007165A6" w:rsidRDefault="00A505A0" w:rsidP="00A505A0">
      <w:pPr>
        <w:pStyle w:val="31"/>
        <w:spacing w:after="0"/>
        <w:ind w:left="420"/>
        <w:jc w:val="both"/>
        <w:rPr>
          <w:b/>
          <w:color w:val="000000"/>
          <w:sz w:val="24"/>
          <w:szCs w:val="24"/>
          <w:lang w:val="kk-KZ"/>
        </w:rPr>
      </w:pPr>
    </w:p>
    <w:p w:rsidR="00A505A0" w:rsidRPr="007165A6" w:rsidRDefault="00A505A0" w:rsidP="000D22E0">
      <w:pPr>
        <w:pStyle w:val="31"/>
        <w:numPr>
          <w:ilvl w:val="0"/>
          <w:numId w:val="3"/>
        </w:numPr>
        <w:tabs>
          <w:tab w:val="clear" w:pos="720"/>
          <w:tab w:val="num" w:pos="142"/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Боровский Е.В., Макеева И.М., Вагнер В.Д.  Терапевтическая стоматология. 3-е изд., перераб и доп.- М., 2002.-  544 с.</w:t>
      </w:r>
    </w:p>
    <w:p w:rsidR="00A505A0" w:rsidRPr="007165A6" w:rsidRDefault="00A505A0" w:rsidP="00A505A0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3.</w:t>
      </w:r>
      <w:r w:rsidRPr="007165A6">
        <w:rPr>
          <w:rFonts w:ascii="Times New Roman" w:hAnsi="Times New Roman"/>
          <w:color w:val="000000"/>
          <w:sz w:val="24"/>
          <w:szCs w:val="24"/>
        </w:rPr>
        <w:t>Боровский Е.В.. Москва, 2005 « Фантомный курс» - с. 2- 150.</w:t>
      </w:r>
    </w:p>
    <w:p w:rsidR="00A505A0" w:rsidRPr="007165A6" w:rsidRDefault="00A505A0" w:rsidP="00A505A0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 4.</w:t>
      </w:r>
      <w:r w:rsidRPr="007165A6">
        <w:rPr>
          <w:rFonts w:ascii="Times New Roman" w:hAnsi="Times New Roman"/>
          <w:color w:val="000000"/>
          <w:sz w:val="24"/>
          <w:szCs w:val="24"/>
        </w:rPr>
        <w:t>Борисенко А.В. Кариес зубов. -  Киев «Книга плюс», 2000.- 344с</w:t>
      </w:r>
    </w:p>
    <w:p w:rsidR="00A505A0" w:rsidRPr="007165A6" w:rsidRDefault="00A505A0" w:rsidP="00A505A0">
      <w:pPr>
        <w:pStyle w:val="31"/>
        <w:tabs>
          <w:tab w:val="left" w:pos="426"/>
        </w:tabs>
        <w:spacing w:after="0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 5.     </w:t>
      </w:r>
      <w:r w:rsidRPr="007165A6">
        <w:rPr>
          <w:color w:val="000000"/>
          <w:sz w:val="24"/>
          <w:szCs w:val="24"/>
        </w:rPr>
        <w:t>Магид Е.А., Мухин Н.А. Атлас по фантомному курсу.- М.Медицина.- 1996</w:t>
      </w:r>
    </w:p>
    <w:p w:rsidR="00A505A0" w:rsidRPr="007165A6" w:rsidRDefault="00A505A0" w:rsidP="00A505A0">
      <w:pPr>
        <w:pStyle w:val="31"/>
        <w:tabs>
          <w:tab w:val="left" w:pos="426"/>
        </w:tabs>
        <w:spacing w:after="0"/>
        <w:jc w:val="both"/>
        <w:rPr>
          <w:b/>
          <w:color w:val="000000"/>
          <w:sz w:val="24"/>
          <w:szCs w:val="24"/>
          <w:lang w:val="kk-KZ"/>
        </w:rPr>
      </w:pPr>
      <w:r w:rsidRPr="007165A6">
        <w:rPr>
          <w:b/>
          <w:color w:val="000000"/>
          <w:sz w:val="24"/>
          <w:szCs w:val="24"/>
          <w:lang w:val="kk-KZ"/>
        </w:rPr>
        <w:t>Қосымша:</w:t>
      </w:r>
    </w:p>
    <w:p w:rsidR="00A505A0" w:rsidRPr="007165A6" w:rsidRDefault="00A505A0" w:rsidP="000D22E0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 1.</w:t>
      </w:r>
      <w:r w:rsidRPr="007165A6">
        <w:rPr>
          <w:rFonts w:ascii="Times New Roman" w:hAnsi="Times New Roman"/>
          <w:color w:val="000000"/>
          <w:sz w:val="24"/>
          <w:szCs w:val="24"/>
        </w:rPr>
        <w:t xml:space="preserve"> Боровский Е.В., Макеева И.М., Вагнер В.Д.  Терапевтическая стоматология. 3-е изд., </w:t>
      </w:r>
      <w:proofErr w:type="spellStart"/>
      <w:r w:rsidRPr="007165A6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7165A6">
        <w:rPr>
          <w:rFonts w:ascii="Times New Roman" w:hAnsi="Times New Roman"/>
          <w:color w:val="000000"/>
          <w:sz w:val="24"/>
          <w:szCs w:val="24"/>
        </w:rPr>
        <w:t xml:space="preserve"> и доп.- М., 2002г.- 544с.</w:t>
      </w:r>
    </w:p>
    <w:p w:rsidR="00A505A0" w:rsidRPr="007165A6" w:rsidRDefault="00A505A0" w:rsidP="000D22E0">
      <w:pPr>
        <w:pStyle w:val="31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Зеленова Е.Г, ЗаславскаяМ.И. и др. Микрофлора полости рта; норма и патология ). Н.Новгород. Издательство НГМА. – 2004г– 157 с.</w:t>
      </w:r>
    </w:p>
    <w:p w:rsidR="00A505A0" w:rsidRPr="007165A6" w:rsidRDefault="00A505A0" w:rsidP="000D22E0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Зазулевская Л.Я. Практическая пародонтология.Алматы, «Верена»., 2006г-346с</w:t>
      </w:r>
    </w:p>
    <w:p w:rsidR="00A505A0" w:rsidRPr="007165A6" w:rsidRDefault="00A505A0" w:rsidP="00A505A0">
      <w:pPr>
        <w:pStyle w:val="31"/>
        <w:tabs>
          <w:tab w:val="left" w:pos="426"/>
        </w:tabs>
        <w:spacing w:after="0"/>
        <w:jc w:val="both"/>
        <w:rPr>
          <w:color w:val="000000"/>
          <w:sz w:val="24"/>
          <w:szCs w:val="24"/>
          <w:lang w:val="kk-KZ"/>
        </w:rPr>
      </w:pPr>
    </w:p>
    <w:p w:rsidR="00A505A0" w:rsidRPr="007165A6" w:rsidRDefault="00A505A0" w:rsidP="00A505A0">
      <w:pPr>
        <w:pStyle w:val="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7. Бақылау   </w:t>
      </w:r>
    </w:p>
    <w:p w:rsidR="00A505A0" w:rsidRPr="007165A6" w:rsidRDefault="00A505A0" w:rsidP="00A505A0">
      <w:pPr>
        <w:pStyle w:val="3"/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color w:val="000000"/>
          <w:sz w:val="24"/>
          <w:szCs w:val="24"/>
          <w:lang w:val="kk-KZ"/>
        </w:rPr>
        <w:t>7.1   когнитивті  құзыреттілігін  бағалау :</w:t>
      </w:r>
    </w:p>
    <w:p w:rsidR="00790E0C" w:rsidRPr="007165A6" w:rsidRDefault="00A505A0" w:rsidP="00790E0C">
      <w:pPr>
        <w:pStyle w:val="31"/>
        <w:tabs>
          <w:tab w:val="left" w:pos="720"/>
        </w:tabs>
        <w:spacing w:after="0"/>
        <w:ind w:left="720"/>
        <w:jc w:val="both"/>
        <w:rPr>
          <w:b/>
          <w:sz w:val="24"/>
          <w:szCs w:val="24"/>
          <w:lang w:val="kk-KZ"/>
        </w:rPr>
      </w:pPr>
      <w:r w:rsidRPr="007165A6">
        <w:rPr>
          <w:b/>
          <w:sz w:val="24"/>
          <w:szCs w:val="24"/>
          <w:lang w:val="kk-KZ"/>
        </w:rPr>
        <w:t xml:space="preserve">Сұрақтары </w:t>
      </w:r>
    </w:p>
    <w:p w:rsidR="001A6FB6" w:rsidRPr="007165A6" w:rsidRDefault="001A6FB6" w:rsidP="001A6FB6">
      <w:pPr>
        <w:pStyle w:val="31"/>
        <w:jc w:val="center"/>
        <w:rPr>
          <w:b/>
          <w:sz w:val="24"/>
          <w:szCs w:val="24"/>
          <w:lang w:val="kk-KZ"/>
        </w:rPr>
      </w:pPr>
      <w:r w:rsidRPr="007165A6">
        <w:rPr>
          <w:b/>
          <w:sz w:val="24"/>
          <w:szCs w:val="24"/>
          <w:lang w:val="kk-KZ"/>
        </w:rPr>
        <w:t>Сұрақтар:</w:t>
      </w:r>
    </w:p>
    <w:p w:rsidR="001A6FB6" w:rsidRPr="007165A6" w:rsidRDefault="00D03BCB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Сілекей туралы түсінік,Сілекей бездерінің биологиялық секреті ретінде.</w:t>
      </w:r>
      <w:r w:rsidR="001A6FB6"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Ауыз сұйықтығы</w:t>
      </w:r>
      <w:r w:rsidR="00D03BCB"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 туралы түсінік, ағзаның биологиялық ортасы ретінде.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Сілекей бездері. Жүйесі. </w:t>
      </w:r>
    </w:p>
    <w:p w:rsidR="001A6FB6" w:rsidRPr="007165A6" w:rsidRDefault="00D03BCB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Сілекей бөліну үрдіс</w:t>
      </w:r>
      <w:r w:rsidR="001A6FB6"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терін реттеу.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Бөлінетін сілекейдің тәулік мөлшері, ауыз қуысындағы патологиялық үрдістердің пайда болуында  және дамуында атқаратың ролі.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Сілекей бөлінуінің жылдамдығына әсер етеің факторлары. 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Сілекейдің физико-химиялық сипаттамасы.  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тұтқырлығы, мағынасы. 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Сілекейдің РН, қалыпты жағдайдағы мағынасы.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буферді сыйымдылығы, ауыз қуыстағы патологиялық үрдістердегі өзгерістері. 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құрамы, органикалық және неорганикалық компоненттері.  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қызметтері. 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Сілекейдің минералдану міндетін атқаратын факторлары.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асқорыту міндетін атқаратын факторлары. 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тазарту міндетін атқаратын факторлары. 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арнайы емес (спецификалық емес) қорғаныс факторлары. 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арнайы (спецификалық) қорғаныс факторлары. 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Ауыз сұйықтығының тістердің кіреукесінің минералдану және қайта минералдану (реминералдану) процесстерінде атқаратың рөлі. 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Ауыз сұйықтығының ауыз қуыста патологиялық процесстер пайда болу және даму кезінде атқаратын рөлі.  </w:t>
      </w:r>
    </w:p>
    <w:p w:rsidR="001A6FB6" w:rsidRPr="007165A6" w:rsidRDefault="00D03BCB" w:rsidP="000D22E0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Сілекейдің тәліктік бөлінуі ауыз қуысында пат</w:t>
      </w:r>
      <w:r w:rsidR="00E67730" w:rsidRPr="007165A6">
        <w:rPr>
          <w:rFonts w:ascii="Times New Roman" w:hAnsi="Times New Roman"/>
          <w:sz w:val="24"/>
          <w:szCs w:val="24"/>
          <w:lang w:val="kk-KZ"/>
        </w:rPr>
        <w:t>ологиялық үрдістіңдамуына әсері?</w:t>
      </w:r>
    </w:p>
    <w:p w:rsidR="001A6FB6" w:rsidRPr="007165A6" w:rsidRDefault="00E67730" w:rsidP="000D22E0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Сілекейдің тұтқырлығы оның патологиялық  жағдайдағы маңызы</w:t>
      </w:r>
      <w:r w:rsidR="001A6FB6" w:rsidRPr="007165A6">
        <w:rPr>
          <w:rFonts w:ascii="Times New Roman" w:hAnsi="Times New Roman"/>
          <w:sz w:val="24"/>
          <w:szCs w:val="24"/>
          <w:lang w:val="kk-KZ"/>
        </w:rPr>
        <w:t xml:space="preserve">? </w:t>
      </w:r>
    </w:p>
    <w:p w:rsidR="00E67730" w:rsidRPr="007165A6" w:rsidRDefault="00E67730" w:rsidP="000D22E0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 xml:space="preserve">Сілекейдің РН патологиялық  жағдайдағы маңызы? </w:t>
      </w:r>
    </w:p>
    <w:p w:rsidR="00E67730" w:rsidRPr="007165A6" w:rsidRDefault="00E67730" w:rsidP="000D22E0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 xml:space="preserve"> Ауыз қуысындағы патологиялық  жағдай кезінде  сілекей тұтқырлығының өзгеруі ?</w:t>
      </w:r>
    </w:p>
    <w:p w:rsidR="00E67730" w:rsidRPr="007165A6" w:rsidRDefault="00E67730" w:rsidP="000D22E0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right="-144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Тіс кіреукесінің деминерализациясы кезіндегі ауыз сұйықтығының ролі?</w:t>
      </w:r>
    </w:p>
    <w:p w:rsidR="001A6FB6" w:rsidRPr="007165A6" w:rsidRDefault="00E67730" w:rsidP="000D22E0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right="-144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Пародонт тіндеріндегі патологиялық процестің пайда болуы кезіндегі ауыз сұйықтығының ролі ?</w:t>
      </w:r>
    </w:p>
    <w:p w:rsidR="001A6FB6" w:rsidRPr="007165A6" w:rsidRDefault="001A6FB6" w:rsidP="001A6FB6">
      <w:pPr>
        <w:pStyle w:val="31"/>
        <w:tabs>
          <w:tab w:val="left" w:pos="1035"/>
        </w:tabs>
        <w:spacing w:after="0"/>
        <w:ind w:left="675"/>
        <w:jc w:val="center"/>
        <w:rPr>
          <w:b/>
          <w:color w:val="000000"/>
          <w:sz w:val="24"/>
          <w:szCs w:val="24"/>
          <w:lang w:val="kk-KZ"/>
        </w:rPr>
      </w:pPr>
    </w:p>
    <w:p w:rsidR="001A6FB6" w:rsidRPr="007165A6" w:rsidRDefault="001A6FB6" w:rsidP="001A6FB6">
      <w:pPr>
        <w:pStyle w:val="31"/>
        <w:tabs>
          <w:tab w:val="left" w:pos="1035"/>
        </w:tabs>
        <w:spacing w:after="0"/>
        <w:ind w:left="675"/>
        <w:jc w:val="center"/>
        <w:rPr>
          <w:b/>
          <w:color w:val="000000"/>
          <w:sz w:val="24"/>
          <w:szCs w:val="24"/>
          <w:lang w:val="kk-KZ"/>
        </w:rPr>
      </w:pPr>
      <w:r w:rsidRPr="007165A6">
        <w:rPr>
          <w:b/>
          <w:color w:val="000000"/>
          <w:sz w:val="24"/>
          <w:szCs w:val="24"/>
          <w:lang w:val="kk-KZ"/>
        </w:rPr>
        <w:t>Блиц-сұрауға арналған сұрақтардың тізімі:</w:t>
      </w:r>
    </w:p>
    <w:p w:rsidR="001A6FB6" w:rsidRPr="007165A6" w:rsidRDefault="001A6FB6" w:rsidP="001A6FB6">
      <w:pPr>
        <w:pStyle w:val="31"/>
        <w:tabs>
          <w:tab w:val="left" w:pos="1080"/>
        </w:tabs>
        <w:spacing w:after="0"/>
        <w:jc w:val="both"/>
        <w:rPr>
          <w:color w:val="000000"/>
          <w:sz w:val="24"/>
          <w:szCs w:val="24"/>
          <w:lang w:val="kk-KZ"/>
        </w:rPr>
      </w:pP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1125"/>
        </w:tabs>
        <w:spacing w:after="0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    Сілекей дегеніміз не?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sz w:val="24"/>
          <w:szCs w:val="24"/>
          <w:lang w:val="kk-KZ"/>
        </w:rPr>
      </w:pPr>
      <w:r w:rsidRPr="007165A6">
        <w:rPr>
          <w:sz w:val="24"/>
          <w:szCs w:val="24"/>
          <w:lang w:val="kk-KZ"/>
        </w:rPr>
        <w:t>Ауыз сұйықтығы деген не?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Кіші сілекей бездеріне қандай бездер  жатады?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Үлкен сілекей бездеріне қа</w:t>
      </w:r>
      <w:r w:rsidR="00E67730" w:rsidRPr="007165A6">
        <w:rPr>
          <w:color w:val="000000"/>
          <w:sz w:val="24"/>
          <w:szCs w:val="24"/>
          <w:lang w:val="kk-KZ"/>
        </w:rPr>
        <w:t>н</w:t>
      </w:r>
      <w:r w:rsidRPr="007165A6">
        <w:rPr>
          <w:color w:val="000000"/>
          <w:sz w:val="24"/>
          <w:szCs w:val="24"/>
          <w:lang w:val="kk-KZ"/>
        </w:rPr>
        <w:t xml:space="preserve">дай бездер жатады?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Қалыпты жағдайда бір тәулікте бөлінетін сілекейдің мөлшері қанша?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Тәуліктің қай уақытында сілекей бөлінудің жылдамдығы азаяды (минимальды)? 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Сілекей бөлінуінің жылдамдығына қандай факторлар әсер етеді? 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sz w:val="24"/>
          <w:szCs w:val="24"/>
          <w:lang w:val="kk-KZ"/>
        </w:rPr>
      </w:pPr>
      <w:r w:rsidRPr="007165A6">
        <w:rPr>
          <w:sz w:val="24"/>
          <w:szCs w:val="24"/>
          <w:lang w:val="kk-KZ"/>
        </w:rPr>
        <w:t xml:space="preserve">Сілекейдің тұтқырлығы деген не?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sz w:val="24"/>
          <w:szCs w:val="24"/>
          <w:lang w:val="kk-KZ"/>
        </w:rPr>
      </w:pPr>
      <w:r w:rsidRPr="007165A6">
        <w:rPr>
          <w:sz w:val="24"/>
          <w:szCs w:val="24"/>
          <w:lang w:val="kk-KZ"/>
        </w:rPr>
        <w:t xml:space="preserve">Қалыпты жағдайда сілекейдің РН қандай?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sz w:val="24"/>
          <w:szCs w:val="24"/>
          <w:lang w:val="kk-KZ"/>
        </w:rPr>
      </w:pPr>
      <w:r w:rsidRPr="007165A6">
        <w:rPr>
          <w:sz w:val="24"/>
          <w:szCs w:val="24"/>
          <w:lang w:val="kk-KZ"/>
        </w:rPr>
        <w:t xml:space="preserve">Сілекейдің буферды сыйымдылығы деген не? 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sz w:val="24"/>
          <w:szCs w:val="24"/>
          <w:lang w:val="kk-KZ"/>
        </w:rPr>
      </w:pPr>
      <w:r w:rsidRPr="007165A6">
        <w:rPr>
          <w:sz w:val="24"/>
          <w:szCs w:val="24"/>
          <w:lang w:val="kk-KZ"/>
        </w:rPr>
        <w:t xml:space="preserve">Сілекейдің неорганикалық компоненттері немен көрсетілген?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sz w:val="24"/>
          <w:szCs w:val="24"/>
          <w:lang w:val="kk-KZ"/>
        </w:rPr>
      </w:pPr>
      <w:r w:rsidRPr="007165A6">
        <w:rPr>
          <w:sz w:val="24"/>
          <w:szCs w:val="24"/>
          <w:lang w:val="kk-KZ"/>
        </w:rPr>
        <w:t xml:space="preserve">Сілекейдің органикалық компоненттері немен көрсетілген?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sz w:val="24"/>
          <w:szCs w:val="24"/>
          <w:lang w:val="kk-KZ"/>
        </w:rPr>
      </w:pPr>
      <w:r w:rsidRPr="007165A6">
        <w:rPr>
          <w:sz w:val="24"/>
          <w:szCs w:val="24"/>
          <w:lang w:val="kk-KZ"/>
        </w:rPr>
        <w:t>Сілекейдің міндеттері қандай?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Сілекейдің құрамында ферменттердің қанша тобы бар?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sz w:val="24"/>
          <w:szCs w:val="24"/>
          <w:lang w:val="kk-KZ"/>
        </w:rPr>
      </w:pPr>
      <w:r w:rsidRPr="007165A6">
        <w:rPr>
          <w:sz w:val="24"/>
          <w:szCs w:val="24"/>
          <w:lang w:val="kk-KZ"/>
        </w:rPr>
        <w:t xml:space="preserve">Сілекейдің құрамында қанша ферменттер бар?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Сілекейдің минералдану әрекетін атқару үшін не керек?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sz w:val="24"/>
          <w:szCs w:val="24"/>
          <w:lang w:val="kk-KZ"/>
        </w:rPr>
      </w:pPr>
      <w:r w:rsidRPr="007165A6">
        <w:rPr>
          <w:sz w:val="24"/>
          <w:szCs w:val="24"/>
          <w:lang w:val="kk-KZ"/>
        </w:rPr>
        <w:t xml:space="preserve">Сілекейдің  асқорыту міндетін қандай факторлар атқарады?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sz w:val="24"/>
          <w:szCs w:val="24"/>
          <w:lang w:val="kk-KZ"/>
        </w:rPr>
      </w:pPr>
      <w:r w:rsidRPr="007165A6">
        <w:rPr>
          <w:sz w:val="24"/>
          <w:szCs w:val="24"/>
          <w:lang w:val="kk-KZ"/>
        </w:rPr>
        <w:t xml:space="preserve">Сілекейдің тазарту міндетін қандай факторлар атқарады?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sz w:val="24"/>
          <w:szCs w:val="24"/>
          <w:lang w:val="kk-KZ"/>
        </w:rPr>
      </w:pPr>
      <w:r w:rsidRPr="007165A6">
        <w:rPr>
          <w:sz w:val="24"/>
          <w:szCs w:val="24"/>
          <w:lang w:val="kk-KZ"/>
        </w:rPr>
        <w:t xml:space="preserve">Сілекейдің арнайы емес (спецификалық емес) қорғаныс факторларына не жатады?   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sz w:val="24"/>
          <w:szCs w:val="24"/>
          <w:lang w:val="kk-KZ"/>
        </w:rPr>
      </w:pPr>
      <w:r w:rsidRPr="007165A6">
        <w:rPr>
          <w:sz w:val="24"/>
          <w:szCs w:val="24"/>
          <w:lang w:val="kk-KZ"/>
        </w:rPr>
        <w:t>Сілекейдің арнайы (спецификалық) қорғаныс факторларына не жатады?</w:t>
      </w:r>
    </w:p>
    <w:p w:rsidR="001A6FB6" w:rsidRPr="007165A6" w:rsidRDefault="001A6FB6" w:rsidP="001A6F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E5E5C" w:rsidRPr="007165A6" w:rsidRDefault="00BE5E5C" w:rsidP="001A6FB6">
      <w:pPr>
        <w:tabs>
          <w:tab w:val="left" w:pos="1800"/>
        </w:tabs>
        <w:spacing w:after="0" w:line="240" w:lineRule="auto"/>
        <w:ind w:left="852"/>
        <w:rPr>
          <w:rFonts w:ascii="Times New Roman" w:hAnsi="Times New Roman" w:cs="Times New Roman"/>
          <w:sz w:val="24"/>
          <w:szCs w:val="24"/>
          <w:lang w:val="kk-KZ"/>
        </w:rPr>
      </w:pPr>
    </w:p>
    <w:p w:rsidR="00BE5E5C" w:rsidRPr="007165A6" w:rsidRDefault="00BE5E5C" w:rsidP="00A505A0">
      <w:pPr>
        <w:pStyle w:val="31"/>
        <w:ind w:left="1276"/>
        <w:jc w:val="center"/>
        <w:rPr>
          <w:b/>
          <w:color w:val="000000"/>
          <w:sz w:val="24"/>
          <w:szCs w:val="24"/>
          <w:lang w:val="kk-KZ"/>
        </w:rPr>
      </w:pPr>
    </w:p>
    <w:p w:rsidR="0065372D" w:rsidRPr="007165A6" w:rsidRDefault="00BE5E5C" w:rsidP="00E6773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</w:t>
      </w:r>
      <w:r w:rsidR="00E67730"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</w:t>
      </w:r>
      <w:r w:rsidR="0065372D" w:rsidRPr="007165A6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Тест түріндегі тапсырмалар:</w:t>
      </w:r>
    </w:p>
    <w:p w:rsidR="0065372D" w:rsidRPr="007165A6" w:rsidRDefault="0065372D" w:rsidP="00E9549A">
      <w:pPr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>№1 тапсырма</w:t>
      </w:r>
    </w:p>
    <w:p w:rsidR="0065372D" w:rsidRPr="007165A6" w:rsidRDefault="0065372D" w:rsidP="00E9549A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 xml:space="preserve"> Көлденең кесіндіде кіреуке призмаларының пішіні қандай?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5"/>
        </w:numPr>
        <w:tabs>
          <w:tab w:val="left" w:pos="1069"/>
        </w:tabs>
        <w:suppressAutoHyphens/>
        <w:spacing w:after="0" w:line="100" w:lineRule="atLeast"/>
        <w:ind w:left="1069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дөңгелек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5"/>
        </w:numPr>
        <w:tabs>
          <w:tab w:val="left" w:pos="1069"/>
        </w:tabs>
        <w:suppressAutoHyphens/>
        <w:spacing w:after="0" w:line="100" w:lineRule="atLeast"/>
        <w:ind w:left="1069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төртбұрыш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5"/>
        </w:numPr>
        <w:tabs>
          <w:tab w:val="left" w:pos="1069"/>
        </w:tabs>
        <w:suppressAutoHyphens/>
        <w:spacing w:after="0" w:line="100" w:lineRule="atLeast"/>
        <w:ind w:left="1069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дұрыс емес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5"/>
        </w:numPr>
        <w:tabs>
          <w:tab w:val="left" w:pos="1069"/>
        </w:tabs>
        <w:suppressAutoHyphens/>
        <w:spacing w:after="0" w:line="100" w:lineRule="atLeast"/>
        <w:ind w:left="1069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доға тәрізді</w:t>
      </w:r>
    </w:p>
    <w:p w:rsidR="007165A6" w:rsidRDefault="0065372D" w:rsidP="00E9549A">
      <w:pPr>
        <w:pStyle w:val="a3"/>
        <w:widowControl w:val="0"/>
        <w:numPr>
          <w:ilvl w:val="0"/>
          <w:numId w:val="25"/>
        </w:numPr>
        <w:tabs>
          <w:tab w:val="left" w:pos="1080"/>
        </w:tabs>
        <w:suppressAutoHyphens/>
        <w:spacing w:after="0" w:line="100" w:lineRule="atLeast"/>
        <w:ind w:left="1069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жұлдыз тәрізді</w:t>
      </w:r>
    </w:p>
    <w:p w:rsidR="007165A6" w:rsidRDefault="007165A6" w:rsidP="00E9549A">
      <w:pPr>
        <w:widowControl w:val="0"/>
        <w:tabs>
          <w:tab w:val="left" w:pos="1080"/>
        </w:tabs>
        <w:suppressAutoHyphens/>
        <w:spacing w:after="0" w:line="100" w:lineRule="atLeast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5372D" w:rsidRPr="007165A6" w:rsidRDefault="0065372D" w:rsidP="00E9549A">
      <w:pPr>
        <w:widowControl w:val="0"/>
        <w:tabs>
          <w:tab w:val="left" w:pos="1080"/>
        </w:tabs>
        <w:suppressAutoHyphens/>
        <w:spacing w:after="0" w:line="100" w:lineRule="atLeast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 xml:space="preserve"> №2 тапсырма</w:t>
      </w:r>
    </w:p>
    <w:p w:rsidR="007165A6" w:rsidRDefault="007165A6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</w:t>
      </w:r>
    </w:p>
    <w:p w:rsidR="0065372D" w:rsidRPr="007165A6" w:rsidRDefault="0065372D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Кіреукенің призмаларының ішінде гидрооксиапатиттың кристаллдары орналасады:</w:t>
      </w:r>
    </w:p>
    <w:p w:rsidR="0065372D" w:rsidRPr="007165A6" w:rsidRDefault="0065372D" w:rsidP="00E9549A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            1)  кіреуке призмаларының бетінде 70</w:t>
      </w:r>
      <w:r w:rsidRPr="007165A6">
        <w:rPr>
          <w:rFonts w:ascii="Times New Roman" w:hAnsi="Times New Roman"/>
          <w:bCs/>
          <w:sz w:val="24"/>
          <w:szCs w:val="24"/>
          <w:vertAlign w:val="superscript"/>
          <w:lang w:val="kk-KZ"/>
        </w:rPr>
        <w:t>0</w:t>
      </w: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7165A6">
        <w:rPr>
          <w:rFonts w:ascii="Times New Roman" w:hAnsi="Times New Roman"/>
          <w:sz w:val="24"/>
          <w:szCs w:val="24"/>
          <w:lang w:val="kk-KZ"/>
        </w:rPr>
        <w:t xml:space="preserve">бұрышпен </w:t>
      </w:r>
    </w:p>
    <w:p w:rsidR="0065372D" w:rsidRPr="007165A6" w:rsidRDefault="0065372D" w:rsidP="00E9549A">
      <w:pPr>
        <w:pStyle w:val="a3"/>
        <w:widowControl w:val="0"/>
        <w:numPr>
          <w:ilvl w:val="2"/>
          <w:numId w:val="26"/>
        </w:numPr>
        <w:tabs>
          <w:tab w:val="left" w:pos="1080"/>
        </w:tabs>
        <w:suppressAutoHyphens/>
        <w:spacing w:after="0" w:line="100" w:lineRule="atLeast"/>
        <w:ind w:left="1080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кіреуке призмаларының бетінде 40-50</w:t>
      </w:r>
      <w:r w:rsidRPr="007165A6">
        <w:rPr>
          <w:rFonts w:ascii="Times New Roman" w:hAnsi="Times New Roman"/>
          <w:bCs/>
          <w:sz w:val="24"/>
          <w:szCs w:val="24"/>
          <w:vertAlign w:val="superscript"/>
          <w:lang w:val="kk-KZ"/>
        </w:rPr>
        <w:t>0</w:t>
      </w: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7165A6">
        <w:rPr>
          <w:rFonts w:ascii="Times New Roman" w:hAnsi="Times New Roman"/>
          <w:sz w:val="24"/>
          <w:szCs w:val="24"/>
          <w:lang w:val="kk-KZ"/>
        </w:rPr>
        <w:t xml:space="preserve">бұрышпен </w:t>
      </w:r>
    </w:p>
    <w:p w:rsidR="0065372D" w:rsidRPr="007165A6" w:rsidRDefault="0065372D" w:rsidP="00E9549A">
      <w:pPr>
        <w:pStyle w:val="a3"/>
        <w:widowControl w:val="0"/>
        <w:numPr>
          <w:ilvl w:val="2"/>
          <w:numId w:val="26"/>
        </w:numPr>
        <w:tabs>
          <w:tab w:val="left" w:pos="1080"/>
        </w:tabs>
        <w:suppressAutoHyphens/>
        <w:spacing w:after="0" w:line="100" w:lineRule="atLeast"/>
        <w:ind w:left="1080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кіреуке призмаларының бағытымен </w:t>
      </w:r>
    </w:p>
    <w:p w:rsidR="0065372D" w:rsidRPr="007165A6" w:rsidRDefault="0065372D" w:rsidP="00E9549A">
      <w:pPr>
        <w:pStyle w:val="a3"/>
        <w:widowControl w:val="0"/>
        <w:numPr>
          <w:ilvl w:val="2"/>
          <w:numId w:val="26"/>
        </w:numPr>
        <w:tabs>
          <w:tab w:val="left" w:pos="1080"/>
        </w:tabs>
        <w:suppressAutoHyphens/>
        <w:spacing w:after="0" w:line="100" w:lineRule="atLeast"/>
        <w:ind w:left="1080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кіреуке призмаларына перпендикулярлы  </w:t>
      </w:r>
    </w:p>
    <w:p w:rsidR="007165A6" w:rsidRDefault="0065372D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</w:t>
      </w:r>
    </w:p>
    <w:p w:rsidR="0065372D" w:rsidRPr="007165A6" w:rsidRDefault="0065372D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 xml:space="preserve"> №3 тапсырма</w:t>
      </w:r>
    </w:p>
    <w:p w:rsidR="007165A6" w:rsidRDefault="0065372D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</w:t>
      </w:r>
    </w:p>
    <w:p w:rsidR="0065372D" w:rsidRPr="007165A6" w:rsidRDefault="0065372D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Жетілген </w:t>
      </w:r>
      <w:r w:rsidRPr="007165A6">
        <w:rPr>
          <w:rFonts w:ascii="Times New Roman" w:hAnsi="Times New Roman"/>
          <w:sz w:val="24"/>
          <w:szCs w:val="24"/>
          <w:lang w:val="kk-KZ"/>
        </w:rPr>
        <w:t xml:space="preserve">кіреукенің қандай бөлімдерінде ең қатты микроқаттылығы байқалады? </w:t>
      </w:r>
    </w:p>
    <w:p w:rsidR="0065372D" w:rsidRPr="007165A6" w:rsidRDefault="0065372D" w:rsidP="00E9549A">
      <w:pPr>
        <w:pStyle w:val="a3"/>
        <w:spacing w:after="0"/>
        <w:ind w:left="709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1) Кіреукенің пластинкалары және шоғырлары </w:t>
      </w:r>
    </w:p>
    <w:p w:rsidR="0065372D" w:rsidRPr="007165A6" w:rsidRDefault="0065372D" w:rsidP="00E9549A">
      <w:pPr>
        <w:pStyle w:val="a3"/>
        <w:spacing w:after="0"/>
        <w:ind w:left="709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2) кіреукенің үстіңгі қабаты</w:t>
      </w:r>
    </w:p>
    <w:p w:rsidR="0065372D" w:rsidRPr="007165A6" w:rsidRDefault="0065372D" w:rsidP="00E9549A">
      <w:pPr>
        <w:pStyle w:val="a3"/>
        <w:spacing w:after="0"/>
        <w:ind w:left="709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3) кіреукенің үстіңгі қабатының асты (подповерхностный)</w:t>
      </w:r>
    </w:p>
    <w:p w:rsidR="0065372D" w:rsidRPr="007165A6" w:rsidRDefault="0065372D" w:rsidP="00E9549A">
      <w:pPr>
        <w:pStyle w:val="a3"/>
        <w:spacing w:after="0"/>
        <w:ind w:left="709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4) дентинге жақын орналасқан кіреукенің қабаты</w:t>
      </w:r>
    </w:p>
    <w:p w:rsidR="007165A6" w:rsidRDefault="0065372D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</w:t>
      </w:r>
    </w:p>
    <w:p w:rsidR="0065372D" w:rsidRPr="007165A6" w:rsidRDefault="0065372D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 xml:space="preserve"> №4 тапсырма</w:t>
      </w:r>
    </w:p>
    <w:p w:rsidR="007165A6" w:rsidRDefault="0065372D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</w:t>
      </w:r>
    </w:p>
    <w:p w:rsidR="0065372D" w:rsidRPr="007165A6" w:rsidRDefault="0065372D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165A6">
        <w:rPr>
          <w:rFonts w:ascii="Times New Roman" w:hAnsi="Times New Roman"/>
          <w:sz w:val="24"/>
          <w:szCs w:val="24"/>
          <w:lang w:val="kk-KZ"/>
        </w:rPr>
        <w:t xml:space="preserve">Кіреукенің минералды қоспаларының арасында көп: </w:t>
      </w:r>
    </w:p>
    <w:p w:rsidR="0065372D" w:rsidRPr="007165A6" w:rsidRDefault="0065372D" w:rsidP="00E9549A">
      <w:pPr>
        <w:pStyle w:val="a3"/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1)  карбонапатиттері</w:t>
      </w:r>
    </w:p>
    <w:p w:rsidR="0065372D" w:rsidRPr="007165A6" w:rsidRDefault="0065372D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            2) хлорапатиттері</w:t>
      </w:r>
    </w:p>
    <w:p w:rsidR="0065372D" w:rsidRPr="007165A6" w:rsidRDefault="0065372D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            3) гидроксиапаттері</w:t>
      </w:r>
    </w:p>
    <w:p w:rsidR="0065372D" w:rsidRPr="007165A6" w:rsidRDefault="0065372D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            4) фторапаттері</w:t>
      </w:r>
    </w:p>
    <w:p w:rsidR="007165A6" w:rsidRDefault="0065372D" w:rsidP="00E9549A">
      <w:pPr>
        <w:pStyle w:val="a3"/>
        <w:tabs>
          <w:tab w:val="left" w:pos="1440"/>
        </w:tabs>
        <w:spacing w:after="0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</w:t>
      </w:r>
    </w:p>
    <w:p w:rsidR="0065372D" w:rsidRPr="007165A6" w:rsidRDefault="0065372D" w:rsidP="00E9549A">
      <w:pPr>
        <w:pStyle w:val="a3"/>
        <w:tabs>
          <w:tab w:val="left" w:pos="1440"/>
        </w:tabs>
        <w:spacing w:after="0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 xml:space="preserve"> №5 тапсырма</w:t>
      </w:r>
    </w:p>
    <w:p w:rsidR="0065372D" w:rsidRPr="007165A6" w:rsidRDefault="0065372D" w:rsidP="00E9549A">
      <w:pPr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Кіреукенің екіншілік кутикуласы не болып көрінеді: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6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ретикулярді тін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6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борпылдақ (рыхлый) дәнекер тін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6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қысаң айтылатын (редуцированный) кіреукенің  эпителиі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6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аргирофильды талшықтардан тор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6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эластикалық талшықтардан өрімі (ара</w:t>
      </w:r>
      <w:r w:rsidR="007165A6">
        <w:rPr>
          <w:rFonts w:ascii="Times New Roman" w:hAnsi="Times New Roman"/>
          <w:bCs/>
          <w:sz w:val="24"/>
          <w:szCs w:val="24"/>
          <w:lang w:val="kk-KZ"/>
        </w:rPr>
        <w:t>ласып бірігіп кетуі (сплетение)</w:t>
      </w:r>
    </w:p>
    <w:p w:rsidR="007165A6" w:rsidRDefault="007165A6" w:rsidP="00E9549A">
      <w:pPr>
        <w:tabs>
          <w:tab w:val="left" w:pos="2865"/>
        </w:tabs>
        <w:spacing w:after="0"/>
        <w:ind w:left="36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5372D" w:rsidRPr="007165A6" w:rsidRDefault="0065372D" w:rsidP="00E9549A">
      <w:pPr>
        <w:tabs>
          <w:tab w:val="left" w:pos="2865"/>
        </w:tabs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>№6 тапсырма</w:t>
      </w:r>
    </w:p>
    <w:p w:rsidR="0065372D" w:rsidRPr="007165A6" w:rsidRDefault="0065372D" w:rsidP="00E9549A">
      <w:pPr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Кіреуке-дентинді қосылымы немен арқылы іске асырылады?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2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десмосомалардың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2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қатыру заттарымен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2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аргирофильды талшықтарының араласып бірігіп кетуімен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2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жұқа органикалық қабығымен </w:t>
      </w:r>
    </w:p>
    <w:p w:rsidR="007165A6" w:rsidRDefault="007165A6" w:rsidP="00E9549A">
      <w:pPr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>№7 тапсырма</w:t>
      </w:r>
    </w:p>
    <w:p w:rsidR="0065372D" w:rsidRPr="007165A6" w:rsidRDefault="0065372D" w:rsidP="00E9549A">
      <w:pPr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Кіреуке пластинкалары және кіреуке шоғылары не болып корінеді?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3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кіреукенің  қатты ізбестілген бөлімдері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3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кіреукенің  аз ібестілген бөлімдері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3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кіреукенің призмаарсындағы заттардың бөлімдері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3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кіреукенің призмаларының жиналу бөлімдері </w:t>
      </w:r>
    </w:p>
    <w:p w:rsidR="007165A6" w:rsidRDefault="007165A6" w:rsidP="00E9549A">
      <w:pPr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>№8 тапсырма</w:t>
      </w:r>
    </w:p>
    <w:p w:rsidR="0065372D" w:rsidRPr="007165A6" w:rsidRDefault="0065372D" w:rsidP="00E9549A">
      <w:pPr>
        <w:spacing w:after="0" w:line="100" w:lineRule="atLeast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Кіреукенің міндеттеріне жатады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4"/>
        </w:numPr>
        <w:tabs>
          <w:tab w:val="left" w:pos="1068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қорғаныс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4"/>
        </w:numPr>
        <w:tabs>
          <w:tab w:val="left" w:pos="1068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қоректендіру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4"/>
        </w:numPr>
        <w:tabs>
          <w:tab w:val="left" w:pos="1068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сенсорді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4"/>
        </w:numPr>
        <w:tabs>
          <w:tab w:val="left" w:pos="1068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пластикалық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4"/>
        </w:numPr>
        <w:tabs>
          <w:tab w:val="left" w:pos="1068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амортизациялау</w:t>
      </w:r>
    </w:p>
    <w:p w:rsidR="007165A6" w:rsidRDefault="0065372D" w:rsidP="00E9549A">
      <w:pPr>
        <w:pStyle w:val="a3"/>
        <w:spacing w:after="0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</w:t>
      </w:r>
    </w:p>
    <w:p w:rsidR="0065372D" w:rsidRPr="007165A6" w:rsidRDefault="0065372D" w:rsidP="00E9549A">
      <w:pPr>
        <w:pStyle w:val="a3"/>
        <w:spacing w:after="0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>№9 тапсырма</w:t>
      </w:r>
    </w:p>
    <w:p w:rsidR="0065372D" w:rsidRPr="007165A6" w:rsidRDefault="0065372D" w:rsidP="00E9549A">
      <w:pPr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Үлкен азу тістің шайнау бетіндегі кіреукенің орташа қалыңдығы қандай?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0,1 – 0,4 мм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0,5 – 1 мм;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1,1 – 1,4 мм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1,5 – 1,7 мм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1,8 – 2  мм</w:t>
      </w:r>
    </w:p>
    <w:p w:rsidR="007165A6" w:rsidRDefault="007165A6" w:rsidP="00E9549A">
      <w:pPr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>№10 тапсырма</w:t>
      </w:r>
    </w:p>
    <w:p w:rsidR="0065372D" w:rsidRPr="007165A6" w:rsidRDefault="0065372D" w:rsidP="00E9549A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 xml:space="preserve">Кіреукенің неорганикалық заттарының құрамында кальцийдың орта мөлшері қандай?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6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17%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6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27%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6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37%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6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47%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6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57%</w:t>
      </w:r>
    </w:p>
    <w:p w:rsidR="007165A6" w:rsidRDefault="007165A6" w:rsidP="00E9549A">
      <w:pPr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 11 тапсырма</w:t>
      </w: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Дентинның неорганикалық заттарына   </w:t>
      </w: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төмендегі аталғандардың барлығы жатады, ТЕК МЫНАДАН БАСҚА: </w:t>
      </w:r>
    </w:p>
    <w:p w:rsidR="0065372D" w:rsidRPr="007165A6" w:rsidRDefault="0065372D" w:rsidP="00E9549A">
      <w:pPr>
        <w:widowControl w:val="0"/>
        <w:numPr>
          <w:ilvl w:val="0"/>
          <w:numId w:val="27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фосфата кальция</w:t>
      </w:r>
    </w:p>
    <w:p w:rsidR="0065372D" w:rsidRPr="007165A6" w:rsidRDefault="0065372D" w:rsidP="00E9549A">
      <w:pPr>
        <w:widowControl w:val="0"/>
        <w:numPr>
          <w:ilvl w:val="0"/>
          <w:numId w:val="27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карбоната кальция</w:t>
      </w:r>
    </w:p>
    <w:p w:rsidR="0065372D" w:rsidRPr="007165A6" w:rsidRDefault="0065372D" w:rsidP="00E9549A">
      <w:pPr>
        <w:widowControl w:val="0"/>
        <w:numPr>
          <w:ilvl w:val="0"/>
          <w:numId w:val="27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фторида кальция</w:t>
      </w:r>
    </w:p>
    <w:p w:rsidR="0065372D" w:rsidRPr="007165A6" w:rsidRDefault="0065372D" w:rsidP="00E9549A">
      <w:pPr>
        <w:widowControl w:val="0"/>
        <w:numPr>
          <w:ilvl w:val="0"/>
          <w:numId w:val="27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хлорида кальция</w:t>
      </w:r>
    </w:p>
    <w:p w:rsidR="007165A6" w:rsidRDefault="007165A6" w:rsidP="00E9549A">
      <w:pPr>
        <w:pStyle w:val="a3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a3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color w:val="000000"/>
          <w:sz w:val="24"/>
          <w:szCs w:val="24"/>
          <w:lang w:val="kk-KZ"/>
        </w:rPr>
        <w:t>№12 тапсырма</w:t>
      </w: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Дентинде неорганикалық заттардың  орташа мөлшері қандай? </w:t>
      </w:r>
    </w:p>
    <w:p w:rsidR="0065372D" w:rsidRPr="007165A6" w:rsidRDefault="007165A6" w:rsidP="00E9549A">
      <w:pPr>
        <w:widowControl w:val="0"/>
        <w:numPr>
          <w:ilvl w:val="1"/>
          <w:numId w:val="0"/>
        </w:numPr>
        <w:tabs>
          <w:tab w:val="left" w:pos="786"/>
          <w:tab w:val="num" w:pos="1860"/>
        </w:tabs>
        <w:suppressAutoHyphens/>
        <w:spacing w:after="0" w:line="100" w:lineRule="atLeast"/>
        <w:ind w:left="78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1.</w:t>
      </w:r>
      <w:r w:rsidR="0065372D"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97%</w:t>
      </w:r>
    </w:p>
    <w:p w:rsidR="0065372D" w:rsidRPr="007165A6" w:rsidRDefault="007165A6" w:rsidP="00E9549A">
      <w:pPr>
        <w:widowControl w:val="0"/>
        <w:numPr>
          <w:ilvl w:val="1"/>
          <w:numId w:val="0"/>
        </w:numPr>
        <w:tabs>
          <w:tab w:val="left" w:pos="786"/>
          <w:tab w:val="num" w:pos="1860"/>
        </w:tabs>
        <w:suppressAutoHyphens/>
        <w:spacing w:after="0" w:line="100" w:lineRule="atLeast"/>
        <w:ind w:left="78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2.</w:t>
      </w:r>
      <w:r w:rsidR="0065372D"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75%</w:t>
      </w:r>
    </w:p>
    <w:p w:rsidR="0065372D" w:rsidRPr="007165A6" w:rsidRDefault="007165A6" w:rsidP="00E9549A">
      <w:pPr>
        <w:widowControl w:val="0"/>
        <w:numPr>
          <w:ilvl w:val="1"/>
          <w:numId w:val="0"/>
        </w:numPr>
        <w:tabs>
          <w:tab w:val="left" w:pos="786"/>
          <w:tab w:val="num" w:pos="1860"/>
        </w:tabs>
        <w:suppressAutoHyphens/>
        <w:spacing w:after="0" w:line="100" w:lineRule="atLeast"/>
        <w:ind w:left="78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3.</w:t>
      </w:r>
      <w:r w:rsidR="0065372D"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72%</w:t>
      </w:r>
    </w:p>
    <w:p w:rsidR="0065372D" w:rsidRPr="007165A6" w:rsidRDefault="007165A6" w:rsidP="00E9549A">
      <w:pPr>
        <w:widowControl w:val="0"/>
        <w:numPr>
          <w:ilvl w:val="1"/>
          <w:numId w:val="0"/>
        </w:numPr>
        <w:tabs>
          <w:tab w:val="left" w:pos="786"/>
          <w:tab w:val="num" w:pos="1860"/>
        </w:tabs>
        <w:suppressAutoHyphens/>
        <w:spacing w:after="0" w:line="100" w:lineRule="atLeast"/>
        <w:ind w:left="78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4.</w:t>
      </w:r>
      <w:r w:rsidR="0065372D"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68%</w:t>
      </w:r>
    </w:p>
    <w:p w:rsidR="0065372D" w:rsidRPr="007165A6" w:rsidRDefault="007165A6" w:rsidP="00E9549A">
      <w:pPr>
        <w:widowControl w:val="0"/>
        <w:numPr>
          <w:ilvl w:val="1"/>
          <w:numId w:val="0"/>
        </w:numPr>
        <w:tabs>
          <w:tab w:val="left" w:pos="786"/>
          <w:tab w:val="num" w:pos="1860"/>
        </w:tabs>
        <w:suppressAutoHyphens/>
        <w:spacing w:after="0" w:line="100" w:lineRule="atLeast"/>
        <w:ind w:left="78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5.</w:t>
      </w:r>
      <w:r w:rsidR="0065372D"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85%</w:t>
      </w: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№13 тапсырма</w:t>
      </w:r>
    </w:p>
    <w:p w:rsidR="0065372D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Тіс қуысына жақын орналасқан дентинның бөлігін не деп атайды? </w:t>
      </w:r>
    </w:p>
    <w:p w:rsidR="0065372D" w:rsidRPr="007165A6" w:rsidRDefault="0065372D" w:rsidP="00E9549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1.предентин</w:t>
      </w:r>
    </w:p>
    <w:p w:rsidR="0065372D" w:rsidRPr="007165A6" w:rsidRDefault="0065372D" w:rsidP="00E9549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2.интерглобулярлы дентин</w:t>
      </w:r>
    </w:p>
    <w:p w:rsidR="0065372D" w:rsidRPr="007165A6" w:rsidRDefault="0065372D" w:rsidP="00E9549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3.плащты  дентин</w:t>
      </w:r>
    </w:p>
    <w:p w:rsidR="0065372D" w:rsidRPr="007165A6" w:rsidRDefault="0065372D" w:rsidP="00E9549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4.біріншілік дентин</w:t>
      </w:r>
    </w:p>
    <w:p w:rsidR="007165A6" w:rsidRDefault="0065372D" w:rsidP="00E9549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5.иррегулярлы  дентин</w:t>
      </w:r>
    </w:p>
    <w:p w:rsidR="007165A6" w:rsidRDefault="007165A6" w:rsidP="00E9549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№14 тапсырма</w:t>
      </w:r>
    </w:p>
    <w:p w:rsidR="0065372D" w:rsidRPr="007165A6" w:rsidRDefault="0065372D" w:rsidP="00E9549A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Гиперцементоздың пайда болу себебі:  </w:t>
      </w:r>
    </w:p>
    <w:p w:rsidR="0065372D" w:rsidRPr="007165A6" w:rsidRDefault="0065372D" w:rsidP="00E9549A">
      <w:pPr>
        <w:pStyle w:val="a3"/>
        <w:tabs>
          <w:tab w:val="left" w:pos="644"/>
          <w:tab w:val="left" w:pos="709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1.тісжегі</w:t>
      </w:r>
    </w:p>
    <w:p w:rsidR="0065372D" w:rsidRPr="007165A6" w:rsidRDefault="0065372D" w:rsidP="00E9549A">
      <w:pPr>
        <w:pStyle w:val="a3"/>
        <w:tabs>
          <w:tab w:val="left" w:pos="644"/>
          <w:tab w:val="left" w:pos="709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2.улпаның қабынуы</w:t>
      </w:r>
    </w:p>
    <w:p w:rsidR="0065372D" w:rsidRPr="007165A6" w:rsidRDefault="0065372D" w:rsidP="00E9549A">
      <w:pPr>
        <w:pStyle w:val="a3"/>
        <w:tabs>
          <w:tab w:val="left" w:pos="644"/>
          <w:tab w:val="left" w:pos="709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3.тістерді шамадан артық тиеуі (перегрузка) </w:t>
      </w:r>
    </w:p>
    <w:p w:rsidR="0065372D" w:rsidRPr="007165A6" w:rsidRDefault="0065372D" w:rsidP="00E9549A">
      <w:pPr>
        <w:pStyle w:val="a3"/>
        <w:tabs>
          <w:tab w:val="left" w:pos="644"/>
          <w:tab w:val="left" w:pos="709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4.тіс түбірінің сынуы</w:t>
      </w:r>
    </w:p>
    <w:p w:rsidR="0065372D" w:rsidRPr="007165A6" w:rsidRDefault="0065372D" w:rsidP="00E9549A">
      <w:pPr>
        <w:pStyle w:val="a3"/>
        <w:tabs>
          <w:tab w:val="left" w:pos="644"/>
          <w:tab w:val="left" w:pos="709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5.пародонт ауырулары </w:t>
      </w:r>
    </w:p>
    <w:p w:rsidR="00C076C6" w:rsidRDefault="00C076C6" w:rsidP="00E9549A">
      <w:pPr>
        <w:pStyle w:val="a3"/>
        <w:tabs>
          <w:tab w:val="left" w:pos="1440"/>
        </w:tabs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a3"/>
        <w:tabs>
          <w:tab w:val="left" w:pos="1440"/>
        </w:tabs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color w:val="000000"/>
          <w:sz w:val="24"/>
          <w:szCs w:val="24"/>
          <w:lang w:val="kk-KZ"/>
        </w:rPr>
        <w:t>№15 тапсырма</w:t>
      </w:r>
    </w:p>
    <w:p w:rsidR="0065372D" w:rsidRPr="007165A6" w:rsidRDefault="0065372D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Клеткалы цементтің орналасатың жері: </w:t>
      </w:r>
    </w:p>
    <w:p w:rsidR="0065372D" w:rsidRPr="007165A6" w:rsidRDefault="0065372D" w:rsidP="00E9549A">
      <w:pPr>
        <w:pStyle w:val="31"/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1.бифуркацияда</w:t>
      </w:r>
    </w:p>
    <w:p w:rsidR="0065372D" w:rsidRPr="007165A6" w:rsidRDefault="0065372D" w:rsidP="00E9549A">
      <w:pPr>
        <w:pStyle w:val="31"/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2.түбір ұщы бөлігінде </w:t>
      </w:r>
    </w:p>
    <w:p w:rsidR="0065372D" w:rsidRPr="007165A6" w:rsidRDefault="0065372D" w:rsidP="00E9549A">
      <w:pPr>
        <w:pStyle w:val="31"/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3.кіреуке-цементті шекарасында</w:t>
      </w:r>
    </w:p>
    <w:p w:rsidR="0065372D" w:rsidRPr="007165A6" w:rsidRDefault="0065372D" w:rsidP="00E9549A">
      <w:pPr>
        <w:pStyle w:val="31"/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4.кіреуке-дентинді шекарасында </w:t>
      </w:r>
    </w:p>
    <w:p w:rsidR="0065372D" w:rsidRPr="007165A6" w:rsidRDefault="0065372D" w:rsidP="00E9549A">
      <w:pPr>
        <w:pStyle w:val="31"/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5.дентино-цементті шекарасында  </w:t>
      </w: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 16 тапсырма</w:t>
      </w:r>
    </w:p>
    <w:p w:rsidR="0065372D" w:rsidRPr="007165A6" w:rsidRDefault="0065372D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Иррегулярлы дентинге жатады:</w:t>
      </w:r>
    </w:p>
    <w:p w:rsidR="0065372D" w:rsidRPr="007165A6" w:rsidRDefault="0065372D" w:rsidP="00E9549A">
      <w:pPr>
        <w:pStyle w:val="31"/>
        <w:numPr>
          <w:ilvl w:val="0"/>
          <w:numId w:val="31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1.дентин өзекшілердің ретсіздік орналасуы </w:t>
      </w:r>
    </w:p>
    <w:p w:rsidR="0065372D" w:rsidRPr="007165A6" w:rsidRDefault="0065372D" w:rsidP="00E9549A">
      <w:pPr>
        <w:pStyle w:val="31"/>
        <w:numPr>
          <w:ilvl w:val="0"/>
          <w:numId w:val="31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тіс дамуы бойы пайда болуы </w:t>
      </w:r>
    </w:p>
    <w:p w:rsidR="0065372D" w:rsidRPr="007165A6" w:rsidRDefault="0065372D" w:rsidP="00E9549A">
      <w:pPr>
        <w:pStyle w:val="31"/>
        <w:numPr>
          <w:ilvl w:val="0"/>
          <w:numId w:val="31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улпаның физиологиялық қызметі дамуы бойы пайда болуы </w:t>
      </w:r>
    </w:p>
    <w:p w:rsidR="0065372D" w:rsidRPr="007165A6" w:rsidRDefault="0065372D" w:rsidP="00E9549A">
      <w:pPr>
        <w:pStyle w:val="31"/>
        <w:numPr>
          <w:ilvl w:val="0"/>
          <w:numId w:val="31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тіске көп қысым арқылы пайда болуы</w:t>
      </w:r>
    </w:p>
    <w:p w:rsidR="00C076C6" w:rsidRDefault="00C076C6" w:rsidP="00E9549A">
      <w:pPr>
        <w:pStyle w:val="31"/>
        <w:spacing w:after="0"/>
        <w:jc w:val="both"/>
        <w:rPr>
          <w:rFonts w:eastAsia="Calibri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31"/>
        <w:spacing w:after="0"/>
        <w:jc w:val="both"/>
        <w:rPr>
          <w:rFonts w:eastAsia="Calibri"/>
          <w:b/>
          <w:color w:val="000000"/>
          <w:sz w:val="24"/>
          <w:szCs w:val="24"/>
          <w:lang w:val="kk-KZ"/>
        </w:rPr>
      </w:pPr>
      <w:r w:rsidRPr="007165A6">
        <w:rPr>
          <w:rFonts w:eastAsia="Calibri"/>
          <w:b/>
          <w:color w:val="000000"/>
          <w:sz w:val="24"/>
          <w:szCs w:val="24"/>
          <w:lang w:val="kk-KZ"/>
        </w:rPr>
        <w:t>№ 17 тапсырма</w:t>
      </w:r>
    </w:p>
    <w:p w:rsidR="0065372D" w:rsidRPr="007165A6" w:rsidRDefault="0065372D" w:rsidP="00E9549A">
      <w:pPr>
        <w:pStyle w:val="31"/>
        <w:spacing w:after="0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Детинның органикалық массасының құрамында бар: </w:t>
      </w:r>
    </w:p>
    <w:p w:rsidR="0065372D" w:rsidRPr="007165A6" w:rsidRDefault="0065372D" w:rsidP="00E9549A">
      <w:pPr>
        <w:pStyle w:val="31"/>
        <w:numPr>
          <w:ilvl w:val="0"/>
          <w:numId w:val="32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коллаген талшықтары </w:t>
      </w:r>
    </w:p>
    <w:p w:rsidR="0065372D" w:rsidRPr="007165A6" w:rsidRDefault="0065372D" w:rsidP="00E9549A">
      <w:pPr>
        <w:pStyle w:val="31"/>
        <w:numPr>
          <w:ilvl w:val="0"/>
          <w:numId w:val="32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эластикалық талшықтары </w:t>
      </w:r>
    </w:p>
    <w:p w:rsidR="0065372D" w:rsidRPr="007165A6" w:rsidRDefault="0065372D" w:rsidP="00E9549A">
      <w:pPr>
        <w:pStyle w:val="31"/>
        <w:numPr>
          <w:ilvl w:val="0"/>
          <w:numId w:val="32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аргирофильды талшықтары </w:t>
      </w:r>
    </w:p>
    <w:p w:rsidR="0065372D" w:rsidRPr="007165A6" w:rsidRDefault="0065372D" w:rsidP="00E9549A">
      <w:pPr>
        <w:pStyle w:val="31"/>
        <w:numPr>
          <w:ilvl w:val="0"/>
          <w:numId w:val="32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lastRenderedPageBreak/>
        <w:t xml:space="preserve">ретикулярлы талшықтары </w:t>
      </w:r>
    </w:p>
    <w:p w:rsidR="0065372D" w:rsidRPr="007165A6" w:rsidRDefault="0065372D" w:rsidP="00E9549A">
      <w:pPr>
        <w:pStyle w:val="31"/>
        <w:numPr>
          <w:ilvl w:val="0"/>
          <w:numId w:val="32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окситалан талшықтары</w:t>
      </w:r>
    </w:p>
    <w:p w:rsidR="00C076C6" w:rsidRDefault="00C076C6" w:rsidP="00E9549A">
      <w:pPr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 18 тапсырма</w:t>
      </w:r>
    </w:p>
    <w:p w:rsidR="0065372D" w:rsidRPr="007165A6" w:rsidRDefault="0065372D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Қандай тістердің дентин өзекшелерінде   нерв ұштарының  мөлшер көп болады: </w:t>
      </w:r>
    </w:p>
    <w:p w:rsidR="0065372D" w:rsidRPr="007165A6" w:rsidRDefault="0065372D" w:rsidP="00E9549A">
      <w:pPr>
        <w:pStyle w:val="31"/>
        <w:numPr>
          <w:ilvl w:val="0"/>
          <w:numId w:val="33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күрек тістерде</w:t>
      </w:r>
    </w:p>
    <w:p w:rsidR="0065372D" w:rsidRPr="007165A6" w:rsidRDefault="0065372D" w:rsidP="00E9549A">
      <w:pPr>
        <w:pStyle w:val="31"/>
        <w:numPr>
          <w:ilvl w:val="0"/>
          <w:numId w:val="33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сүйір тістерде </w:t>
      </w:r>
    </w:p>
    <w:p w:rsidR="0065372D" w:rsidRPr="007165A6" w:rsidRDefault="0065372D" w:rsidP="00E9549A">
      <w:pPr>
        <w:pStyle w:val="31"/>
        <w:numPr>
          <w:ilvl w:val="0"/>
          <w:numId w:val="33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кіші азу тістерде </w:t>
      </w:r>
    </w:p>
    <w:p w:rsidR="0065372D" w:rsidRPr="007165A6" w:rsidRDefault="0065372D" w:rsidP="00E9549A">
      <w:pPr>
        <w:pStyle w:val="31"/>
        <w:numPr>
          <w:ilvl w:val="0"/>
          <w:numId w:val="33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үлкен азу тістерде </w:t>
      </w:r>
    </w:p>
    <w:p w:rsidR="00C076C6" w:rsidRDefault="00C076C6" w:rsidP="00E9549A">
      <w:pPr>
        <w:pStyle w:val="31"/>
        <w:spacing w:after="0"/>
        <w:rPr>
          <w:rFonts w:eastAsia="Calibri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31"/>
        <w:spacing w:after="0"/>
        <w:rPr>
          <w:rFonts w:eastAsia="Calibri"/>
          <w:b/>
          <w:color w:val="000000"/>
          <w:sz w:val="24"/>
          <w:szCs w:val="24"/>
          <w:lang w:val="kk-KZ"/>
        </w:rPr>
      </w:pPr>
      <w:r w:rsidRPr="007165A6">
        <w:rPr>
          <w:rFonts w:eastAsia="Calibri"/>
          <w:b/>
          <w:color w:val="000000"/>
          <w:sz w:val="24"/>
          <w:szCs w:val="24"/>
          <w:lang w:val="kk-KZ"/>
        </w:rPr>
        <w:t>№ 19 тапсырма</w:t>
      </w:r>
    </w:p>
    <w:p w:rsidR="0065372D" w:rsidRPr="007165A6" w:rsidRDefault="0065372D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Одонтобласттардың өсінділері орналасады: </w:t>
      </w:r>
    </w:p>
    <w:p w:rsidR="0065372D" w:rsidRPr="007165A6" w:rsidRDefault="0065372D" w:rsidP="00E9549A">
      <w:pPr>
        <w:pStyle w:val="31"/>
        <w:numPr>
          <w:ilvl w:val="0"/>
          <w:numId w:val="34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дентин-кіреуке байланысында </w:t>
      </w:r>
    </w:p>
    <w:p w:rsidR="0065372D" w:rsidRPr="007165A6" w:rsidRDefault="0065372D" w:rsidP="00E9549A">
      <w:pPr>
        <w:pStyle w:val="31"/>
        <w:numPr>
          <w:ilvl w:val="0"/>
          <w:numId w:val="34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дентин талшықтарында </w:t>
      </w:r>
    </w:p>
    <w:p w:rsidR="0065372D" w:rsidRPr="007165A6" w:rsidRDefault="0065372D" w:rsidP="00E9549A">
      <w:pPr>
        <w:pStyle w:val="31"/>
        <w:numPr>
          <w:ilvl w:val="0"/>
          <w:numId w:val="34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біріншілік дентинде </w:t>
      </w:r>
    </w:p>
    <w:p w:rsidR="0065372D" w:rsidRPr="007165A6" w:rsidRDefault="0065372D" w:rsidP="00E9549A">
      <w:pPr>
        <w:pStyle w:val="31"/>
        <w:numPr>
          <w:ilvl w:val="0"/>
          <w:numId w:val="34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екіншілік дентинде </w:t>
      </w:r>
    </w:p>
    <w:p w:rsidR="0065372D" w:rsidRPr="007165A6" w:rsidRDefault="0065372D" w:rsidP="00E9549A">
      <w:pPr>
        <w:pStyle w:val="31"/>
        <w:numPr>
          <w:ilvl w:val="0"/>
          <w:numId w:val="34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тістің кіреукесінде </w:t>
      </w:r>
    </w:p>
    <w:p w:rsidR="00C076C6" w:rsidRDefault="00C076C6" w:rsidP="00E9549A">
      <w:pPr>
        <w:pStyle w:val="31"/>
        <w:spacing w:after="0"/>
        <w:rPr>
          <w:rFonts w:eastAsia="Calibri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31"/>
        <w:spacing w:after="0"/>
        <w:rPr>
          <w:rFonts w:eastAsia="Calibri"/>
          <w:b/>
          <w:color w:val="000000"/>
          <w:sz w:val="24"/>
          <w:szCs w:val="24"/>
          <w:lang w:val="kk-KZ"/>
        </w:rPr>
      </w:pPr>
      <w:r w:rsidRPr="007165A6">
        <w:rPr>
          <w:rFonts w:eastAsia="Calibri"/>
          <w:b/>
          <w:color w:val="000000"/>
          <w:sz w:val="24"/>
          <w:szCs w:val="24"/>
          <w:lang w:val="kk-KZ"/>
        </w:rPr>
        <w:t>№20 тапсырма</w:t>
      </w:r>
    </w:p>
    <w:p w:rsidR="00C076C6" w:rsidRDefault="00C076C6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Тіс сауытының маңайында одонтобласттердің тармақтары: </w:t>
      </w:r>
    </w:p>
    <w:p w:rsidR="0065372D" w:rsidRPr="007165A6" w:rsidRDefault="0065372D" w:rsidP="00E9549A">
      <w:pPr>
        <w:pStyle w:val="31"/>
        <w:numPr>
          <w:ilvl w:val="0"/>
          <w:numId w:val="35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S-тәрізді </w:t>
      </w:r>
    </w:p>
    <w:p w:rsidR="0065372D" w:rsidRPr="007165A6" w:rsidRDefault="0065372D" w:rsidP="00E9549A">
      <w:pPr>
        <w:pStyle w:val="31"/>
        <w:numPr>
          <w:ilvl w:val="0"/>
          <w:numId w:val="35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зигзагтәрізді </w:t>
      </w:r>
    </w:p>
    <w:p w:rsidR="0065372D" w:rsidRPr="007165A6" w:rsidRDefault="0065372D" w:rsidP="00E9549A">
      <w:pPr>
        <w:pStyle w:val="31"/>
        <w:numPr>
          <w:ilvl w:val="0"/>
          <w:numId w:val="35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бірсызықты </w:t>
      </w:r>
    </w:p>
    <w:p w:rsidR="0065372D" w:rsidRPr="007165A6" w:rsidRDefault="0065372D" w:rsidP="00E9549A">
      <w:pPr>
        <w:pStyle w:val="31"/>
        <w:numPr>
          <w:ilvl w:val="0"/>
          <w:numId w:val="35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қисық бағытта </w:t>
      </w:r>
    </w:p>
    <w:p w:rsidR="0065372D" w:rsidRPr="007165A6" w:rsidRDefault="0065372D" w:rsidP="00E9549A">
      <w:pPr>
        <w:pStyle w:val="31"/>
        <w:numPr>
          <w:ilvl w:val="0"/>
          <w:numId w:val="35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күнгірт және ақшыл сызықтары кезектеседі </w:t>
      </w:r>
    </w:p>
    <w:p w:rsidR="00C076C6" w:rsidRDefault="00C076C6" w:rsidP="00E9549A">
      <w:pPr>
        <w:pStyle w:val="31"/>
        <w:spacing w:after="0"/>
        <w:rPr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31"/>
        <w:spacing w:after="0"/>
        <w:rPr>
          <w:b/>
          <w:color w:val="000000"/>
          <w:sz w:val="24"/>
          <w:szCs w:val="24"/>
          <w:lang w:val="kk-KZ"/>
        </w:rPr>
      </w:pPr>
      <w:r w:rsidRPr="007165A6">
        <w:rPr>
          <w:b/>
          <w:color w:val="000000"/>
          <w:sz w:val="24"/>
          <w:szCs w:val="24"/>
          <w:lang w:val="kk-KZ"/>
        </w:rPr>
        <w:t>№21 тапсырма</w:t>
      </w:r>
    </w:p>
    <w:p w:rsidR="00C076C6" w:rsidRDefault="00C076C6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Дентин өзекшелерінің мөлшері:  </w:t>
      </w:r>
    </w:p>
    <w:p w:rsidR="0065372D" w:rsidRPr="007165A6" w:rsidRDefault="0065372D" w:rsidP="00E9549A">
      <w:pPr>
        <w:spacing w:after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1.1мм2  30000-нан 75000-дейін</w:t>
      </w:r>
    </w:p>
    <w:p w:rsidR="0065372D" w:rsidRPr="007165A6" w:rsidRDefault="0065372D" w:rsidP="00E9549A">
      <w:pPr>
        <w:pStyle w:val="31"/>
        <w:tabs>
          <w:tab w:val="left" w:pos="644"/>
        </w:tabs>
        <w:spacing w:after="0"/>
        <w:ind w:left="993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2.1мм2  45000-нан 75000-дейін </w:t>
      </w:r>
    </w:p>
    <w:p w:rsidR="0065372D" w:rsidRPr="007165A6" w:rsidRDefault="0065372D" w:rsidP="00E9549A">
      <w:pPr>
        <w:pStyle w:val="31"/>
        <w:numPr>
          <w:ilvl w:val="1"/>
          <w:numId w:val="7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мм2  50000-нан 75000-дейін </w:t>
      </w:r>
    </w:p>
    <w:p w:rsidR="0065372D" w:rsidRPr="007165A6" w:rsidRDefault="0065372D" w:rsidP="00E9549A">
      <w:pPr>
        <w:pStyle w:val="31"/>
        <w:tabs>
          <w:tab w:val="left" w:pos="644"/>
        </w:tabs>
        <w:spacing w:after="0"/>
        <w:ind w:left="1004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4.1мм2  55000-нан 75000-дейін </w:t>
      </w:r>
    </w:p>
    <w:p w:rsidR="0065372D" w:rsidRPr="007165A6" w:rsidRDefault="0065372D" w:rsidP="00E9549A">
      <w:pPr>
        <w:pStyle w:val="31"/>
        <w:tabs>
          <w:tab w:val="left" w:pos="709"/>
        </w:tabs>
        <w:spacing w:after="0"/>
        <w:ind w:left="1004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5.1 мм2  60000-нан 75000-дейін  </w:t>
      </w:r>
    </w:p>
    <w:p w:rsidR="00C076C6" w:rsidRDefault="00C076C6" w:rsidP="00E9549A">
      <w:pPr>
        <w:pStyle w:val="31"/>
        <w:spacing w:after="0"/>
        <w:rPr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31"/>
        <w:spacing w:after="0"/>
        <w:rPr>
          <w:b/>
          <w:color w:val="000000"/>
          <w:sz w:val="24"/>
          <w:szCs w:val="24"/>
          <w:lang w:val="kk-KZ"/>
        </w:rPr>
      </w:pPr>
      <w:r w:rsidRPr="007165A6">
        <w:rPr>
          <w:b/>
          <w:color w:val="000000"/>
          <w:sz w:val="24"/>
          <w:szCs w:val="24"/>
          <w:lang w:val="kk-KZ"/>
        </w:rPr>
        <w:t>№22 тапсырма</w:t>
      </w:r>
    </w:p>
    <w:p w:rsidR="00C076C6" w:rsidRDefault="00C076C6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Дентиндің қызметтеріне төменгі аталғандың барлығы жатады, ТЕК МЫНАДАН БАСҚА: </w:t>
      </w:r>
    </w:p>
    <w:p w:rsidR="0065372D" w:rsidRPr="007165A6" w:rsidRDefault="0065372D" w:rsidP="00E9549A">
      <w:pPr>
        <w:pStyle w:val="31"/>
        <w:tabs>
          <w:tab w:val="left" w:pos="644"/>
          <w:tab w:val="left" w:pos="709"/>
        </w:tabs>
        <w:spacing w:after="0"/>
        <w:ind w:left="284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1. қоректіндіру</w:t>
      </w:r>
    </w:p>
    <w:p w:rsidR="0065372D" w:rsidRPr="007165A6" w:rsidRDefault="0065372D" w:rsidP="00E9549A">
      <w:pPr>
        <w:pStyle w:val="31"/>
        <w:tabs>
          <w:tab w:val="left" w:pos="644"/>
          <w:tab w:val="left" w:pos="709"/>
        </w:tabs>
        <w:spacing w:after="0"/>
        <w:ind w:left="284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2. сенсорлы</w:t>
      </w:r>
    </w:p>
    <w:p w:rsidR="0065372D" w:rsidRPr="007165A6" w:rsidRDefault="0065372D" w:rsidP="00E9549A">
      <w:pPr>
        <w:pStyle w:val="31"/>
        <w:tabs>
          <w:tab w:val="left" w:pos="644"/>
          <w:tab w:val="left" w:pos="709"/>
        </w:tabs>
        <w:spacing w:after="0"/>
        <w:ind w:left="284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3. қорғаныс</w:t>
      </w:r>
    </w:p>
    <w:p w:rsidR="0065372D" w:rsidRPr="007165A6" w:rsidRDefault="0065372D" w:rsidP="00E9549A">
      <w:pPr>
        <w:pStyle w:val="31"/>
        <w:tabs>
          <w:tab w:val="left" w:pos="644"/>
          <w:tab w:val="left" w:pos="709"/>
        </w:tabs>
        <w:spacing w:after="0"/>
        <w:ind w:left="284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4. пластикалық</w:t>
      </w:r>
    </w:p>
    <w:p w:rsidR="00C076C6" w:rsidRDefault="00C076C6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№23. тапсырма</w:t>
      </w:r>
    </w:p>
    <w:p w:rsidR="0065372D" w:rsidRPr="007165A6" w:rsidRDefault="0065372D" w:rsidP="00E9549A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Қызылиектің бос (маргинальды) бөлігін жабатын эпителий: </w:t>
      </w:r>
    </w:p>
    <w:p w:rsidR="0065372D" w:rsidRPr="007165A6" w:rsidRDefault="0065372D" w:rsidP="00E9549A">
      <w:pPr>
        <w:pStyle w:val="a3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lastRenderedPageBreak/>
        <w:t xml:space="preserve">1.көпқабатты жалпақ мүйізденбейтін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6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көпқабатты жалпақ мүйізденетін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6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бірқабатты цилиндр тәрізді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6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бірқабатты жалпақ 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6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 ауыспалы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№24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Қызылиектің  альвеолярлы (жабысып орналасқан) бөлігін жабатың эпителий: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6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ауыспалы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6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бірқабатты жалпақ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6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бірқабатты цилиндр тәрізді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6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көпқабатты жалпақ мүйізденбейтің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6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көпқабатты жалпақ мүйізденетің </w:t>
      </w:r>
    </w:p>
    <w:p w:rsidR="00C076C6" w:rsidRDefault="00C076C6" w:rsidP="00E9549A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color w:val="000000"/>
          <w:sz w:val="24"/>
          <w:szCs w:val="24"/>
          <w:lang w:val="kk-KZ"/>
        </w:rPr>
        <w:t>№25 тапсырма</w:t>
      </w:r>
    </w:p>
    <w:p w:rsidR="00C076C6" w:rsidRDefault="00C076C6" w:rsidP="00E9549A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Қызыл иек бекіту (тіркеу) эпителиі тығыз байланысады :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7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кіреукемен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7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улпамен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7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дентинмен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7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цементпен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7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альвеола өсіндісімен</w:t>
      </w:r>
    </w:p>
    <w:p w:rsidR="00C076C6" w:rsidRDefault="00C076C6" w:rsidP="00E9549A">
      <w:pPr>
        <w:pStyle w:val="a3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a3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color w:val="000000"/>
          <w:sz w:val="24"/>
          <w:szCs w:val="24"/>
          <w:lang w:val="kk-KZ"/>
        </w:rPr>
        <w:t>№26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Ауыз қуысының  кілегейлі қабық астының негізі (подслизистая основа) жоқ: </w:t>
      </w:r>
    </w:p>
    <w:p w:rsidR="0065372D" w:rsidRPr="007165A6" w:rsidRDefault="0065372D" w:rsidP="00E9549A">
      <w:pPr>
        <w:widowControl w:val="0"/>
        <w:numPr>
          <w:ilvl w:val="0"/>
          <w:numId w:val="38"/>
        </w:numPr>
        <w:tabs>
          <w:tab w:val="left" w:pos="64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ұрт маңайында </w:t>
      </w:r>
    </w:p>
    <w:p w:rsidR="0065372D" w:rsidRPr="007165A6" w:rsidRDefault="0065372D" w:rsidP="00E9549A">
      <w:pPr>
        <w:widowControl w:val="0"/>
        <w:numPr>
          <w:ilvl w:val="0"/>
          <w:numId w:val="38"/>
        </w:numPr>
        <w:tabs>
          <w:tab w:val="left" w:pos="64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жұмысақ таңдайда </w:t>
      </w:r>
    </w:p>
    <w:p w:rsidR="0065372D" w:rsidRPr="007165A6" w:rsidRDefault="0065372D" w:rsidP="00E9549A">
      <w:pPr>
        <w:widowControl w:val="0"/>
        <w:numPr>
          <w:ilvl w:val="0"/>
          <w:numId w:val="38"/>
        </w:numPr>
        <w:tabs>
          <w:tab w:val="left" w:pos="64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ерін кілегейлі қабығында</w:t>
      </w:r>
    </w:p>
    <w:p w:rsidR="0065372D" w:rsidRPr="007165A6" w:rsidRDefault="0065372D" w:rsidP="00E9549A">
      <w:pPr>
        <w:widowControl w:val="0"/>
        <w:numPr>
          <w:ilvl w:val="0"/>
          <w:numId w:val="38"/>
        </w:numPr>
        <w:tabs>
          <w:tab w:val="left" w:pos="64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тілдің төменгі жағында </w:t>
      </w:r>
    </w:p>
    <w:p w:rsidR="0065372D" w:rsidRPr="007165A6" w:rsidRDefault="0065372D" w:rsidP="00E9549A">
      <w:pPr>
        <w:widowControl w:val="0"/>
        <w:numPr>
          <w:ilvl w:val="0"/>
          <w:numId w:val="38"/>
        </w:numPr>
        <w:tabs>
          <w:tab w:val="left" w:pos="64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тілдің үстіңгі жағында </w:t>
      </w:r>
    </w:p>
    <w:p w:rsidR="00C076C6" w:rsidRDefault="00C076C6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№27 тапсырма</w:t>
      </w: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Көпқабатты жалпақ мүйізгектенетің эпителиймен жабылған тілдің кілегейлі қабығының структурасы </w:t>
      </w:r>
    </w:p>
    <w:p w:rsidR="0065372D" w:rsidRPr="007165A6" w:rsidRDefault="0065372D" w:rsidP="00E9549A">
      <w:pPr>
        <w:widowControl w:val="0"/>
        <w:numPr>
          <w:ilvl w:val="0"/>
          <w:numId w:val="39"/>
        </w:numPr>
        <w:tabs>
          <w:tab w:val="left" w:pos="64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жіп тәрізді бүртікшелері </w:t>
      </w:r>
    </w:p>
    <w:p w:rsidR="0065372D" w:rsidRPr="007165A6" w:rsidRDefault="0065372D" w:rsidP="00E9549A">
      <w:pPr>
        <w:widowControl w:val="0"/>
        <w:numPr>
          <w:ilvl w:val="0"/>
          <w:numId w:val="39"/>
        </w:numPr>
        <w:tabs>
          <w:tab w:val="left" w:pos="64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жапырақ тәрізді бүртікшелері </w:t>
      </w:r>
    </w:p>
    <w:p w:rsidR="0065372D" w:rsidRPr="007165A6" w:rsidRDefault="0065372D" w:rsidP="00E9549A">
      <w:pPr>
        <w:widowControl w:val="0"/>
        <w:numPr>
          <w:ilvl w:val="0"/>
          <w:numId w:val="39"/>
        </w:numPr>
        <w:tabs>
          <w:tab w:val="left" w:pos="64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саңырау құлақ тәрізді бүртікшелері </w:t>
      </w:r>
    </w:p>
    <w:p w:rsidR="0065372D" w:rsidRPr="007165A6" w:rsidRDefault="0065372D" w:rsidP="00E9549A">
      <w:pPr>
        <w:widowControl w:val="0"/>
        <w:numPr>
          <w:ilvl w:val="0"/>
          <w:numId w:val="39"/>
        </w:numPr>
        <w:tabs>
          <w:tab w:val="left" w:pos="64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науа тәрізді бүртікшелері </w:t>
      </w:r>
    </w:p>
    <w:p w:rsidR="0065372D" w:rsidRPr="007165A6" w:rsidRDefault="0065372D" w:rsidP="00E9549A">
      <w:pPr>
        <w:widowControl w:val="0"/>
        <w:numPr>
          <w:ilvl w:val="0"/>
          <w:numId w:val="39"/>
        </w:numPr>
        <w:tabs>
          <w:tab w:val="left" w:pos="64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тілдің төменгі жағы</w:t>
      </w:r>
    </w:p>
    <w:p w:rsidR="00C076C6" w:rsidRDefault="00C076C6" w:rsidP="00E9549A">
      <w:p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№28 тапсырма</w:t>
      </w: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Науа тәрізді бүртіктері (желоб) орналасады: </w:t>
      </w:r>
    </w:p>
    <w:p w:rsidR="0065372D" w:rsidRPr="007165A6" w:rsidRDefault="0065372D" w:rsidP="00E9549A">
      <w:pPr>
        <w:widowControl w:val="0"/>
        <w:numPr>
          <w:ilvl w:val="0"/>
          <w:numId w:val="40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тілдің бүйір беттерінде </w:t>
      </w:r>
    </w:p>
    <w:p w:rsidR="0065372D" w:rsidRPr="007165A6" w:rsidRDefault="0065372D" w:rsidP="00E9549A">
      <w:pPr>
        <w:widowControl w:val="0"/>
        <w:numPr>
          <w:ilvl w:val="0"/>
          <w:numId w:val="40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тілдің түбімен денесінің шекарасында </w:t>
      </w:r>
    </w:p>
    <w:p w:rsidR="0065372D" w:rsidRPr="007165A6" w:rsidRDefault="0065372D" w:rsidP="00E9549A">
      <w:pPr>
        <w:widowControl w:val="0"/>
        <w:numPr>
          <w:ilvl w:val="0"/>
          <w:numId w:val="40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тілдің төменгі жағында </w:t>
      </w:r>
    </w:p>
    <w:p w:rsidR="0065372D" w:rsidRPr="007165A6" w:rsidRDefault="0065372D" w:rsidP="00E9549A">
      <w:pPr>
        <w:widowControl w:val="0"/>
        <w:numPr>
          <w:ilvl w:val="0"/>
          <w:numId w:val="40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тілдің ұшында</w:t>
      </w:r>
    </w:p>
    <w:p w:rsidR="0065372D" w:rsidRPr="007165A6" w:rsidRDefault="0065372D" w:rsidP="00E9549A">
      <w:pPr>
        <w:widowControl w:val="0"/>
        <w:numPr>
          <w:ilvl w:val="0"/>
          <w:numId w:val="40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lastRenderedPageBreak/>
        <w:t xml:space="preserve">тілдің денесінде </w:t>
      </w:r>
    </w:p>
    <w:p w:rsidR="00C076C6" w:rsidRDefault="00C076C6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№29 тапсырма</w:t>
      </w: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Жапырақ тәрізді бүртіктері орналасады: </w:t>
      </w:r>
    </w:p>
    <w:p w:rsidR="0065372D" w:rsidRPr="007165A6" w:rsidRDefault="0065372D" w:rsidP="00E9549A">
      <w:pPr>
        <w:widowControl w:val="0"/>
        <w:numPr>
          <w:ilvl w:val="0"/>
          <w:numId w:val="4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тілдің үстіңгі бетінде </w:t>
      </w:r>
    </w:p>
    <w:p w:rsidR="0065372D" w:rsidRPr="007165A6" w:rsidRDefault="0065372D" w:rsidP="00E9549A">
      <w:pPr>
        <w:widowControl w:val="0"/>
        <w:numPr>
          <w:ilvl w:val="0"/>
          <w:numId w:val="4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тілдің төменгі бетінде </w:t>
      </w:r>
    </w:p>
    <w:p w:rsidR="0065372D" w:rsidRPr="007165A6" w:rsidRDefault="0065372D" w:rsidP="00E9549A">
      <w:pPr>
        <w:widowControl w:val="0"/>
        <w:numPr>
          <w:ilvl w:val="0"/>
          <w:numId w:val="4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тілдің бүйір беттерінде </w:t>
      </w:r>
    </w:p>
    <w:p w:rsidR="0065372D" w:rsidRPr="007165A6" w:rsidRDefault="0065372D" w:rsidP="00E9549A">
      <w:pPr>
        <w:widowControl w:val="0"/>
        <w:numPr>
          <w:ilvl w:val="0"/>
          <w:numId w:val="4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тілдің түбімен денесінің шекарасында </w:t>
      </w:r>
    </w:p>
    <w:p w:rsidR="0065372D" w:rsidRPr="007165A6" w:rsidRDefault="0065372D" w:rsidP="00E9549A">
      <w:pPr>
        <w:widowControl w:val="0"/>
        <w:numPr>
          <w:ilvl w:val="0"/>
          <w:numId w:val="4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тілдің денесінде</w:t>
      </w:r>
    </w:p>
    <w:p w:rsidR="00C076C6" w:rsidRDefault="00C076C6" w:rsidP="00E9549A">
      <w:pPr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№30 тапсырма </w:t>
      </w: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Кілегейлі қабығының пластикалық қызметі қалай іске асырылады?</w:t>
      </w:r>
    </w:p>
    <w:p w:rsidR="0065372D" w:rsidRPr="007165A6" w:rsidRDefault="0065372D" w:rsidP="00E9549A">
      <w:pPr>
        <w:widowControl w:val="0"/>
        <w:numPr>
          <w:ilvl w:val="0"/>
          <w:numId w:val="4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эпителийдың тұрақты түленуінен </w:t>
      </w:r>
    </w:p>
    <w:p w:rsidR="0065372D" w:rsidRPr="007165A6" w:rsidRDefault="0065372D" w:rsidP="00E9549A">
      <w:pPr>
        <w:widowControl w:val="0"/>
        <w:numPr>
          <w:ilvl w:val="0"/>
          <w:numId w:val="4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микроорганизмдерге және вирустарға өтімділігі жоқ</w:t>
      </w:r>
    </w:p>
    <w:p w:rsidR="0065372D" w:rsidRPr="007165A6" w:rsidRDefault="0065372D" w:rsidP="00E9549A">
      <w:pPr>
        <w:widowControl w:val="0"/>
        <w:numPr>
          <w:ilvl w:val="0"/>
          <w:numId w:val="4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эпителийдың клеткаларының жоғары бөліну белсенділігі </w:t>
      </w:r>
    </w:p>
    <w:p w:rsidR="0065372D" w:rsidRPr="007165A6" w:rsidRDefault="0065372D" w:rsidP="00E9549A">
      <w:pPr>
        <w:widowControl w:val="0"/>
        <w:numPr>
          <w:ilvl w:val="0"/>
          <w:numId w:val="4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органикалық  және неорганикалық қоспалардың сіңіруінен </w:t>
      </w:r>
    </w:p>
    <w:p w:rsidR="0065372D" w:rsidRPr="007165A6" w:rsidRDefault="0065372D" w:rsidP="00E9549A">
      <w:pPr>
        <w:widowControl w:val="0"/>
        <w:numPr>
          <w:ilvl w:val="0"/>
          <w:numId w:val="42"/>
        </w:numPr>
        <w:tabs>
          <w:tab w:val="left" w:pos="64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әр түрлі рецепторларының көбінен (суықтан, жылыдан, ауыру сезімінен, дәмділігінен, сезімталдығынан).</w:t>
      </w:r>
    </w:p>
    <w:p w:rsidR="00C076C6" w:rsidRDefault="00C076C6" w:rsidP="00E9549A">
      <w:p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№31 тапсырма</w:t>
      </w:r>
    </w:p>
    <w:p w:rsidR="0065372D" w:rsidRPr="007165A6" w:rsidRDefault="0065372D" w:rsidP="00E9549A">
      <w:pPr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Ауыздың кілегейлі қабығының қорғаныс қызметі төмендегі аталған қасиеттері арқылы жүргізіледі</w:t>
      </w: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, ТЕК МЫНАДАН БАСҚА:</w:t>
      </w:r>
    </w:p>
    <w:p w:rsidR="0065372D" w:rsidRPr="007165A6" w:rsidRDefault="0065372D" w:rsidP="00E9549A">
      <w:pPr>
        <w:widowControl w:val="0"/>
        <w:numPr>
          <w:ilvl w:val="0"/>
          <w:numId w:val="43"/>
        </w:numPr>
        <w:tabs>
          <w:tab w:val="left" w:pos="786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микроорганизмдерге және вирустарға өтімділігі жоқ</w:t>
      </w:r>
    </w:p>
    <w:p w:rsidR="0065372D" w:rsidRPr="007165A6" w:rsidRDefault="0065372D" w:rsidP="00E9549A">
      <w:pPr>
        <w:widowControl w:val="0"/>
        <w:numPr>
          <w:ilvl w:val="0"/>
          <w:numId w:val="43"/>
        </w:numPr>
        <w:tabs>
          <w:tab w:val="left" w:pos="786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иммуноглобулин А сілекейде бар болуына </w:t>
      </w:r>
    </w:p>
    <w:p w:rsidR="0065372D" w:rsidRPr="007165A6" w:rsidRDefault="0065372D" w:rsidP="00E9549A">
      <w:pPr>
        <w:widowControl w:val="0"/>
        <w:numPr>
          <w:ilvl w:val="0"/>
          <w:numId w:val="43"/>
        </w:numPr>
        <w:tabs>
          <w:tab w:val="left" w:pos="786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эпителийдың турақты түленгеннен </w:t>
      </w:r>
    </w:p>
    <w:p w:rsidR="0065372D" w:rsidRPr="007165A6" w:rsidRDefault="0065372D" w:rsidP="00E9549A">
      <w:pPr>
        <w:widowControl w:val="0"/>
        <w:numPr>
          <w:ilvl w:val="0"/>
          <w:numId w:val="43"/>
        </w:numPr>
        <w:tabs>
          <w:tab w:val="left" w:pos="786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әр түрлі рецепторларының көбінен наличия лейкоцитов</w:t>
      </w:r>
    </w:p>
    <w:p w:rsidR="00C076C6" w:rsidRDefault="00C076C6" w:rsidP="00E9549A">
      <w:pPr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№32 тапсырма</w:t>
      </w:r>
    </w:p>
    <w:p w:rsidR="0065372D" w:rsidRPr="007165A6" w:rsidRDefault="0065372D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Қызыл иек сайы орналасады:</w:t>
      </w:r>
    </w:p>
    <w:p w:rsidR="0065372D" w:rsidRPr="007165A6" w:rsidRDefault="0065372D" w:rsidP="00E9549A">
      <w:pPr>
        <w:pStyle w:val="31"/>
        <w:numPr>
          <w:ilvl w:val="0"/>
          <w:numId w:val="44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түбірдің орталық бөлігінің және қызыл иек жабысқан бөлімінің арасында </w:t>
      </w:r>
    </w:p>
    <w:p w:rsidR="0065372D" w:rsidRPr="007165A6" w:rsidRDefault="0065372D" w:rsidP="00E9549A">
      <w:pPr>
        <w:pStyle w:val="31"/>
        <w:numPr>
          <w:ilvl w:val="0"/>
          <w:numId w:val="44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түбір ұшы және қызыл иек бос орналасқан бөлімінің арасында </w:t>
      </w:r>
    </w:p>
    <w:p w:rsidR="0065372D" w:rsidRPr="007165A6" w:rsidRDefault="0065372D" w:rsidP="00E9549A">
      <w:pPr>
        <w:pStyle w:val="31"/>
        <w:numPr>
          <w:ilvl w:val="0"/>
          <w:numId w:val="44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мойын бөлігінің және қызыл иек жабысқан бөлімінің арасында </w:t>
      </w:r>
    </w:p>
    <w:p w:rsidR="0065372D" w:rsidRPr="007165A6" w:rsidRDefault="0065372D" w:rsidP="00E9549A">
      <w:pPr>
        <w:pStyle w:val="31"/>
        <w:numPr>
          <w:ilvl w:val="0"/>
          <w:numId w:val="44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тіс сауытымен қызыл иек бос орналасқан бөлімінің арасында </w:t>
      </w:r>
    </w:p>
    <w:p w:rsidR="0065372D" w:rsidRPr="007165A6" w:rsidRDefault="0065372D" w:rsidP="00E9549A">
      <w:pPr>
        <w:pStyle w:val="31"/>
        <w:numPr>
          <w:ilvl w:val="0"/>
          <w:numId w:val="44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тіс түбірімен және альвеола өсіндісінің арасында </w:t>
      </w:r>
    </w:p>
    <w:p w:rsidR="00C076C6" w:rsidRDefault="00C076C6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31"/>
        <w:spacing w:after="0"/>
        <w:rPr>
          <w:b/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 </w:t>
      </w:r>
      <w:r w:rsidRPr="007165A6">
        <w:rPr>
          <w:b/>
          <w:color w:val="000000"/>
          <w:sz w:val="24"/>
          <w:szCs w:val="24"/>
          <w:lang w:val="kk-KZ"/>
        </w:rPr>
        <w:t>№ 33 тапсырма</w:t>
      </w:r>
    </w:p>
    <w:p w:rsidR="00C076C6" w:rsidRDefault="00C076C6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Жұмсақ таңдайдың кілегейлі қабықтын асты негізінде орналасқан бездері:</w:t>
      </w:r>
    </w:p>
    <w:p w:rsidR="0065372D" w:rsidRPr="007165A6" w:rsidRDefault="0065372D" w:rsidP="00E9549A">
      <w:pPr>
        <w:pStyle w:val="31"/>
        <w:numPr>
          <w:ilvl w:val="0"/>
          <w:numId w:val="45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май </w:t>
      </w:r>
    </w:p>
    <w:p w:rsidR="0065372D" w:rsidRPr="007165A6" w:rsidRDefault="0065372D" w:rsidP="00E9549A">
      <w:pPr>
        <w:pStyle w:val="31"/>
        <w:numPr>
          <w:ilvl w:val="0"/>
          <w:numId w:val="45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тері</w:t>
      </w:r>
    </w:p>
    <w:p w:rsidR="0065372D" w:rsidRPr="007165A6" w:rsidRDefault="0065372D" w:rsidP="00E9549A">
      <w:pPr>
        <w:pStyle w:val="31"/>
        <w:numPr>
          <w:ilvl w:val="0"/>
          <w:numId w:val="45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сілекейлі белокты </w:t>
      </w:r>
    </w:p>
    <w:p w:rsidR="0065372D" w:rsidRPr="007165A6" w:rsidRDefault="0065372D" w:rsidP="00E9549A">
      <w:pPr>
        <w:pStyle w:val="31"/>
        <w:numPr>
          <w:ilvl w:val="0"/>
          <w:numId w:val="45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сілекейлі қілегейлі </w:t>
      </w:r>
    </w:p>
    <w:p w:rsidR="0065372D" w:rsidRPr="007165A6" w:rsidRDefault="0065372D" w:rsidP="00E9549A">
      <w:pPr>
        <w:pStyle w:val="31"/>
        <w:numPr>
          <w:ilvl w:val="0"/>
          <w:numId w:val="45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аралас сілекейлі </w:t>
      </w:r>
    </w:p>
    <w:p w:rsidR="00C076C6" w:rsidRDefault="00C076C6" w:rsidP="00E9549A">
      <w:pPr>
        <w:pStyle w:val="31"/>
        <w:spacing w:after="0"/>
        <w:rPr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31"/>
        <w:spacing w:after="0"/>
        <w:rPr>
          <w:b/>
          <w:color w:val="000000"/>
          <w:sz w:val="24"/>
          <w:szCs w:val="24"/>
          <w:lang w:val="kk-KZ"/>
        </w:rPr>
      </w:pPr>
      <w:r w:rsidRPr="007165A6">
        <w:rPr>
          <w:b/>
          <w:color w:val="000000"/>
          <w:sz w:val="24"/>
          <w:szCs w:val="24"/>
          <w:lang w:val="kk-KZ"/>
        </w:rPr>
        <w:t xml:space="preserve"> №34 тапсырма</w:t>
      </w:r>
    </w:p>
    <w:p w:rsidR="00C076C6" w:rsidRDefault="00C076C6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lastRenderedPageBreak/>
        <w:t>Тілдің құрамында төменгі аталғандардың барлық анатомиялық аймақтар бар, ТЕК МЫНАДАН БАСҚА:</w:t>
      </w:r>
    </w:p>
    <w:p w:rsidR="0065372D" w:rsidRPr="007165A6" w:rsidRDefault="0065372D" w:rsidP="00E9549A">
      <w:pPr>
        <w:pStyle w:val="31"/>
        <w:spacing w:after="0"/>
        <w:ind w:left="709" w:hanging="283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1) денесі</w:t>
      </w:r>
    </w:p>
    <w:p w:rsidR="0065372D" w:rsidRPr="007165A6" w:rsidRDefault="0065372D" w:rsidP="00E9549A">
      <w:pPr>
        <w:pStyle w:val="31"/>
        <w:spacing w:after="0"/>
        <w:ind w:left="709" w:hanging="283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2) мойыны </w:t>
      </w:r>
    </w:p>
    <w:p w:rsidR="0065372D" w:rsidRPr="007165A6" w:rsidRDefault="0065372D" w:rsidP="00E9549A">
      <w:pPr>
        <w:pStyle w:val="31"/>
        <w:spacing w:after="0"/>
        <w:ind w:left="709" w:hanging="283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3) ұшы</w:t>
      </w:r>
    </w:p>
    <w:p w:rsidR="0065372D" w:rsidRPr="007165A6" w:rsidRDefault="0065372D" w:rsidP="00E9549A">
      <w:pPr>
        <w:pStyle w:val="31"/>
        <w:spacing w:after="0"/>
        <w:ind w:left="709" w:hanging="283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4) үсті</w:t>
      </w:r>
    </w:p>
    <w:p w:rsidR="0065372D" w:rsidRPr="007165A6" w:rsidRDefault="0065372D" w:rsidP="00E9549A">
      <w:pPr>
        <w:pStyle w:val="31"/>
        <w:spacing w:after="0"/>
        <w:ind w:left="709" w:hanging="283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5) түбі</w:t>
      </w:r>
    </w:p>
    <w:p w:rsidR="00C076C6" w:rsidRDefault="00C076C6" w:rsidP="00E9549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 35 тапсырма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Қалыпты жағдайдағы микрофлорасының құрамына төмендегі аталғанды түрлерінің барлығы жатады, ТЕК мынадан басқасы: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1) патогенді емес түрлері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патогенді түрлері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3) автохтонді түрлері (резидентті) 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аллохтонді түрлері (транзитті)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шартты-патогенді түрлері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№36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Қалыпты жағдайда микрофлорасының құрамында болуы мүмкін: 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1 ) симбионт-микробтары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шартты-патогенді  микроорганизмдер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облигатты паразиттері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4 ) транзитті  микробтар</w:t>
      </w:r>
    </w:p>
    <w:p w:rsidR="0065372D" w:rsidRDefault="00C076C6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5) сапрофиттер</w:t>
      </w:r>
    </w:p>
    <w:p w:rsidR="00C076C6" w:rsidRPr="00C076C6" w:rsidRDefault="00C076C6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№37 тапсырма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Ауыз қуысынында микробтардыің ең көп жиналатын жерлері қандай?: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1) микробты тоғы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ұрттың кілегейлі қабығы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сілекей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таңдайдың кілегейлі қабығы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қызыл иек наусы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№38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Ауыз қуысының сүтқышқылды бактерияларына жатады: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1) энтерококктар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лактобациллалар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бактероидтар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нейссериялар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стрептококктар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№39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Асқорыту жүйенің микробтары КӨБІРЕК  контаминирленген  бөлігіі (микробтардың КӨБІРЕК шоғырланған бөлігі):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1) өңеш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lastRenderedPageBreak/>
        <w:t>2) асқазан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ауыз қуысы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ащы ішек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5) тоқ ішек</w:t>
      </w:r>
    </w:p>
    <w:p w:rsidR="00C076C6" w:rsidRDefault="00C076C6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№40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Ауыз қуысының облигатты анаэробтарына қандай бактериялар жатады?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1) клостридиялар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энтерококктар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бактероидтар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лактобактериялар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нейссериялар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№41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Ауыз қуысының микрофлораның қалыптасуына әсер етенің факторлары: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1) темекі шегу, арақ ішу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2) РН,  құрамы, сілекейдің буферлі сыйымдылық   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радиация әсер етуі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адамның тамақтану сипаты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антибиотиктерапиясы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№42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Ауыз қуысының турақты микробиоценоздың құрамына кіретін бактерияларға төмендегі аталғандардың барлығы жатады, ТЕК МЫНАДАН БАСҚАСЫ: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1) стрептококктар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лактобациллалар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эшерихиялар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клебсиеллалар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псевдомонадтар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№43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Резидентті тобының қандай бактериялары  көпшілік құрайды?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46"/>
        </w:numPr>
        <w:tabs>
          <w:tab w:val="left" w:pos="36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Кокктар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46"/>
        </w:numPr>
        <w:tabs>
          <w:tab w:val="left" w:pos="36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Фузобактериялар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46"/>
        </w:numPr>
        <w:tabs>
          <w:tab w:val="left" w:pos="36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Актиномицеттер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46"/>
        </w:numPr>
        <w:tabs>
          <w:tab w:val="left" w:pos="36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Вейллонеллалар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46"/>
        </w:numPr>
        <w:tabs>
          <w:tab w:val="left" w:pos="36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Спириллалар және вибриондар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 44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Тіс тоғасы пайда болуында қандай микроорганизмдер алғашқы роль атқарады?</w:t>
      </w:r>
    </w:p>
    <w:p w:rsidR="0065372D" w:rsidRPr="007165A6" w:rsidRDefault="0065372D" w:rsidP="00E9549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165A6">
        <w:rPr>
          <w:rFonts w:ascii="Times New Roman" w:hAnsi="Times New Roman" w:cs="Times New Roman"/>
          <w:sz w:val="24"/>
          <w:szCs w:val="24"/>
          <w:lang w:val="kk-KZ"/>
        </w:rPr>
        <w:t>1) лактобациллалар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фузобактериялар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лептотрихиялар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стафилококктер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стрептококктер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lastRenderedPageBreak/>
        <w:t>№45 тапсырма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Тісжегінің бастапқы кезеңі дамуында қандай бактериялар  (ауыз қуысының қалыпты жағдайындағы микрофлорасының өкілдері) қатысады? 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 1) стафилококктар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бактероидтар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стрептококктар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клостридиялар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лактобактериялар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№46 тапсырма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Оральды стрептококктардың ашудың (брожения) соңғы заттары болуы мүмкін: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1) сүт қышқылы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күкіртті сутек (сероводород)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аммиак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сірке (уксус) қышқылы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этанол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№47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Ауыз қуысында шіри процесстердің дамуын қандай микроорганизмдер қамтамасыз етеді (іске асырады)?</w:t>
      </w:r>
    </w:p>
    <w:p w:rsidR="0065372D" w:rsidRPr="007165A6" w:rsidRDefault="0065372D" w:rsidP="00E9549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165A6">
        <w:rPr>
          <w:rFonts w:ascii="Times New Roman" w:hAnsi="Times New Roman" w:cs="Times New Roman"/>
          <w:sz w:val="24"/>
          <w:szCs w:val="24"/>
          <w:lang w:val="kk-KZ"/>
        </w:rPr>
        <w:t>1) лактобациллалар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бактероидтар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стафилококктар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пептострептококктар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фузобактериялар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№48 тапсырма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Қандай микроорганизмдердің жедел іріңді ұлпаның қабынуы кезінде үлкен мағынасы бар?</w:t>
      </w:r>
    </w:p>
    <w:p w:rsidR="0065372D" w:rsidRPr="007165A6" w:rsidRDefault="0065372D" w:rsidP="00E9549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1) стафилококктар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бактероидтар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вейллонеллалар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4) пептострептококктар 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5) в-гемолитиялық стрептококктар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№49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Қандай бактериялар Венсан стоматитының қоздырғыштары болады?</w:t>
      </w:r>
    </w:p>
    <w:p w:rsidR="0065372D" w:rsidRPr="007165A6" w:rsidRDefault="0065372D" w:rsidP="00E9549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1) клостридии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энтерококки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фузоспирохеты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лактобактерии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нейссерии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№50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Саңырауқұлақтардың кандида түрлерінің </w:t>
      </w:r>
      <w:r w:rsidRPr="007165A6">
        <w:rPr>
          <w:rFonts w:ascii="Times New Roman" w:hAnsi="Times New Roman" w:cs="Times New Roman"/>
          <w:sz w:val="24"/>
          <w:szCs w:val="24"/>
          <w:lang w:val="kk-KZ"/>
        </w:rPr>
        <w:t>тасымалдаушысына</w:t>
      </w: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қандай факторлар себепті болады?</w:t>
      </w:r>
    </w:p>
    <w:p w:rsidR="0065372D" w:rsidRPr="007165A6" w:rsidRDefault="0065372D" w:rsidP="00E9549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lastRenderedPageBreak/>
        <w:t>1)  шылым шегу, арақ ішу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2)  сілекейдің РН төмен 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 радиацияның әсер етуі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 сілекейде глюкозаның концентрациясының ұлғаюы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тіс протездері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№51 тапсырма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Саңырауқұлақтың кандида түрінің патогендігінің негізгі ферменті:</w:t>
      </w:r>
    </w:p>
    <w:p w:rsidR="0065372D" w:rsidRPr="007165A6" w:rsidRDefault="0065372D" w:rsidP="00E9549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1) аспартил-протеаза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липаза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фосфолипаза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плазмокоагулаза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фосфомоноэстераза</w:t>
      </w:r>
    </w:p>
    <w:p w:rsidR="00E9549A" w:rsidRDefault="00E9549A" w:rsidP="00E9549A">
      <w:pPr>
        <w:pStyle w:val="ac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№52 тапсырма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Төмендегі аталған ауырулардың ішінен қандайын спецификалық қоздырғыштар тудырады? 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8"/>
        </w:numPr>
        <w:tabs>
          <w:tab w:val="left" w:pos="405"/>
          <w:tab w:val="left" w:pos="72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қызыл иек қабынуы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8"/>
        </w:numPr>
        <w:tabs>
          <w:tab w:val="left" w:pos="405"/>
          <w:tab w:val="left" w:pos="72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тісжегі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8"/>
        </w:numPr>
        <w:tabs>
          <w:tab w:val="left" w:pos="405"/>
          <w:tab w:val="left" w:pos="72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актиномикоз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8"/>
        </w:numPr>
        <w:tabs>
          <w:tab w:val="left" w:pos="405"/>
          <w:tab w:val="left" w:pos="72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пародонтоз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8"/>
        </w:numPr>
        <w:tabs>
          <w:tab w:val="left" w:pos="405"/>
          <w:tab w:val="left" w:pos="72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периодонттың қабынуы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№53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Ауыз қуысының спецификалық ауруы пайда болу кезінде ненің мағынасы бар:</w:t>
      </w:r>
    </w:p>
    <w:p w:rsidR="0065372D" w:rsidRPr="007165A6" w:rsidRDefault="0065372D" w:rsidP="00E9549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1) ауыз қуысының барлық микрофлорасы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бір микроорганизм - қоздырғыш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барлық оральды стрептококктар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резидентті микрофлораның өкілдері (представители)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тұрақты емес микрофлораның өкілдері</w:t>
      </w:r>
    </w:p>
    <w:p w:rsidR="00E9549A" w:rsidRDefault="00E9549A" w:rsidP="00E9549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№54 тапсырма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Тісті тазалағаннан сон тіс қақтары қанша сағаттан кейін пайда болады:</w:t>
      </w: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65372D" w:rsidRPr="007165A6" w:rsidRDefault="0065372D" w:rsidP="00E9549A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 сағат</w:t>
      </w:r>
    </w:p>
    <w:p w:rsidR="0065372D" w:rsidRPr="007165A6" w:rsidRDefault="0065372D" w:rsidP="00E9549A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1.5 сағат</w:t>
      </w:r>
    </w:p>
    <w:p w:rsidR="0065372D" w:rsidRPr="007165A6" w:rsidRDefault="0065372D" w:rsidP="00E9549A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 сағат   </w:t>
      </w:r>
    </w:p>
    <w:p w:rsidR="0065372D" w:rsidRPr="007165A6" w:rsidRDefault="0065372D" w:rsidP="00E9549A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3 сағат</w:t>
      </w:r>
    </w:p>
    <w:p w:rsidR="0065372D" w:rsidRPr="007165A6" w:rsidRDefault="0065372D" w:rsidP="00E9549A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4 сағат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tabs>
          <w:tab w:val="left" w:pos="205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№55 тапсырма</w:t>
      </w: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Қандай клеткалар тіс қақтары пайда болуында алғашқы ролді атқарады? </w:t>
      </w:r>
    </w:p>
    <w:p w:rsidR="0065372D" w:rsidRPr="007165A6" w:rsidRDefault="0065372D" w:rsidP="00E9549A">
      <w:pPr>
        <w:widowControl w:val="0"/>
        <w:numPr>
          <w:ilvl w:val="0"/>
          <w:numId w:val="4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фибробласттер </w:t>
      </w:r>
    </w:p>
    <w:p w:rsidR="0065372D" w:rsidRPr="007165A6" w:rsidRDefault="0065372D" w:rsidP="00E9549A">
      <w:pPr>
        <w:widowControl w:val="0"/>
        <w:numPr>
          <w:ilvl w:val="0"/>
          <w:numId w:val="4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гистиоциттер</w:t>
      </w:r>
    </w:p>
    <w:p w:rsidR="0065372D" w:rsidRPr="007165A6" w:rsidRDefault="0065372D" w:rsidP="00E9549A">
      <w:pPr>
        <w:widowControl w:val="0"/>
        <w:numPr>
          <w:ilvl w:val="0"/>
          <w:numId w:val="4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толықша (тучные) клеткалар</w:t>
      </w:r>
    </w:p>
    <w:p w:rsidR="0065372D" w:rsidRPr="007165A6" w:rsidRDefault="0065372D" w:rsidP="00E9549A">
      <w:pPr>
        <w:widowControl w:val="0"/>
        <w:numPr>
          <w:ilvl w:val="0"/>
          <w:numId w:val="4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эпителиальді        </w:t>
      </w:r>
    </w:p>
    <w:p w:rsidR="0065372D" w:rsidRPr="007165A6" w:rsidRDefault="0065372D" w:rsidP="00E9549A">
      <w:pPr>
        <w:widowControl w:val="0"/>
        <w:numPr>
          <w:ilvl w:val="0"/>
          <w:numId w:val="4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плазмоциттер</w:t>
      </w:r>
    </w:p>
    <w:p w:rsidR="0065372D" w:rsidRPr="007165A6" w:rsidRDefault="0065372D" w:rsidP="00E9549A">
      <w:pPr>
        <w:spacing w:after="0"/>
        <w:ind w:left="75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№56 тапсырма</w:t>
      </w:r>
    </w:p>
    <w:p w:rsidR="0065372D" w:rsidRPr="007165A6" w:rsidRDefault="0065372D" w:rsidP="00E9549A">
      <w:pPr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ағатта (бір тәулік бойы) пайда болған тіс қағы қабығының қалыңдығы  қандай болады? </w:t>
      </w:r>
    </w:p>
    <w:p w:rsidR="0065372D" w:rsidRPr="007165A6" w:rsidRDefault="0065372D" w:rsidP="00E9549A">
      <w:pPr>
        <w:widowControl w:val="0"/>
        <w:numPr>
          <w:ilvl w:val="1"/>
          <w:numId w:val="49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мк</w:t>
      </w:r>
    </w:p>
    <w:p w:rsidR="0065372D" w:rsidRPr="007165A6" w:rsidRDefault="0065372D" w:rsidP="00E9549A">
      <w:pPr>
        <w:widowControl w:val="0"/>
        <w:numPr>
          <w:ilvl w:val="1"/>
          <w:numId w:val="50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мк</w:t>
      </w:r>
    </w:p>
    <w:p w:rsidR="0065372D" w:rsidRPr="007165A6" w:rsidRDefault="00E9549A" w:rsidP="00E9549A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</w:t>
      </w:r>
      <w:r w:rsidR="0065372D"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3.10 мк       </w:t>
      </w:r>
    </w:p>
    <w:p w:rsidR="0065372D" w:rsidRPr="007165A6" w:rsidRDefault="0065372D" w:rsidP="00E9549A">
      <w:pPr>
        <w:widowControl w:val="0"/>
        <w:numPr>
          <w:ilvl w:val="1"/>
          <w:numId w:val="31"/>
        </w:numPr>
        <w:tabs>
          <w:tab w:val="left" w:pos="851"/>
          <w:tab w:val="left" w:pos="1843"/>
        </w:tabs>
        <w:suppressAutoHyphens/>
        <w:spacing w:after="0" w:line="100" w:lineRule="atLeast"/>
        <w:ind w:left="709" w:hanging="283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мк</w:t>
      </w:r>
    </w:p>
    <w:p w:rsidR="0065372D" w:rsidRPr="007165A6" w:rsidRDefault="0065372D" w:rsidP="00E9549A">
      <w:pPr>
        <w:widowControl w:val="0"/>
        <w:suppressAutoHyphens/>
        <w:spacing w:after="0" w:line="100" w:lineRule="atLeast"/>
        <w:ind w:left="36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5.4 мк</w:t>
      </w:r>
    </w:p>
    <w:p w:rsidR="0065372D" w:rsidRPr="007165A6" w:rsidRDefault="0065372D" w:rsidP="00E9549A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65372D" w:rsidRPr="007165A6" w:rsidRDefault="0065372D" w:rsidP="00E9549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65A6">
        <w:rPr>
          <w:rFonts w:ascii="Times New Roman" w:hAnsi="Times New Roman" w:cs="Times New Roman"/>
          <w:b/>
          <w:sz w:val="24"/>
          <w:szCs w:val="24"/>
          <w:lang w:val="kk-KZ"/>
        </w:rPr>
        <w:t>№57 тапсырма</w:t>
      </w:r>
    </w:p>
    <w:p w:rsidR="0065372D" w:rsidRPr="007165A6" w:rsidRDefault="0065372D" w:rsidP="00E9549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Тістердің бетінде орналасқан беткей құрылымдарға төмендегі аталғандардың барлығы жатады, ТЕК МЫНАДАН БАСҚАСЫ:  </w:t>
      </w:r>
    </w:p>
    <w:p w:rsidR="0065372D" w:rsidRPr="007165A6" w:rsidRDefault="00E9549A" w:rsidP="00E9549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1. </w:t>
      </w:r>
      <w:r w:rsidR="0065372D"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пелликула</w:t>
      </w:r>
    </w:p>
    <w:p w:rsidR="0065372D" w:rsidRPr="007165A6" w:rsidRDefault="00E9549A" w:rsidP="00E9549A">
      <w:pPr>
        <w:widowControl w:val="0"/>
        <w:suppressAutoHyphens/>
        <w:spacing w:after="0" w:line="100" w:lineRule="atLeast"/>
        <w:ind w:left="36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2. </w:t>
      </w:r>
      <w:r w:rsidR="0065372D"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кутикула</w:t>
      </w:r>
    </w:p>
    <w:p w:rsidR="0065372D" w:rsidRPr="007165A6" w:rsidRDefault="00E9549A" w:rsidP="00E9549A">
      <w:pPr>
        <w:widowControl w:val="0"/>
        <w:suppressAutoHyphens/>
        <w:spacing w:after="0" w:line="100" w:lineRule="atLeast"/>
        <w:ind w:left="36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3. </w:t>
      </w:r>
      <w:r w:rsidR="0065372D"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тіс қағы </w:t>
      </w:r>
    </w:p>
    <w:p w:rsidR="0065372D" w:rsidRPr="007165A6" w:rsidRDefault="00E9549A" w:rsidP="00E9549A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4.</w:t>
      </w:r>
      <w:r w:rsidR="0065372D"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цемент             </w:t>
      </w:r>
    </w:p>
    <w:p w:rsidR="0065372D" w:rsidRPr="007165A6" w:rsidRDefault="00E9549A" w:rsidP="00E9549A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5.</w:t>
      </w:r>
      <w:r w:rsidR="0065372D"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тіс тоғасы</w:t>
      </w:r>
    </w:p>
    <w:p w:rsidR="0065372D" w:rsidRPr="007165A6" w:rsidRDefault="0065372D" w:rsidP="00E9549A">
      <w:pPr>
        <w:spacing w:after="0"/>
        <w:ind w:left="465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 58 тапсырма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Төменгі аталған неорганикалық заттардың қандайы тіс қағының биохимиясына белсенді әсер етеді?  </w:t>
      </w:r>
    </w:p>
    <w:p w:rsidR="0065372D" w:rsidRPr="007165A6" w:rsidRDefault="0065372D" w:rsidP="00E9549A">
      <w:pPr>
        <w:widowControl w:val="0"/>
        <w:numPr>
          <w:ilvl w:val="0"/>
          <w:numId w:val="52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кальций</w:t>
      </w:r>
    </w:p>
    <w:p w:rsidR="0065372D" w:rsidRPr="007165A6" w:rsidRDefault="0065372D" w:rsidP="00E9549A">
      <w:pPr>
        <w:widowControl w:val="0"/>
        <w:numPr>
          <w:ilvl w:val="0"/>
          <w:numId w:val="52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фосфор</w:t>
      </w:r>
    </w:p>
    <w:p w:rsidR="0065372D" w:rsidRPr="007165A6" w:rsidRDefault="0065372D" w:rsidP="00E9549A">
      <w:pPr>
        <w:widowControl w:val="0"/>
        <w:numPr>
          <w:ilvl w:val="0"/>
          <w:numId w:val="52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калий</w:t>
      </w:r>
    </w:p>
    <w:p w:rsidR="0065372D" w:rsidRPr="007165A6" w:rsidRDefault="0065372D" w:rsidP="00E9549A">
      <w:pPr>
        <w:widowControl w:val="0"/>
        <w:numPr>
          <w:ilvl w:val="0"/>
          <w:numId w:val="52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мырыш (цинк)</w:t>
      </w:r>
    </w:p>
    <w:p w:rsidR="0065372D" w:rsidRPr="007165A6" w:rsidRDefault="0065372D" w:rsidP="00E9549A">
      <w:pPr>
        <w:widowControl w:val="0"/>
        <w:numPr>
          <w:ilvl w:val="0"/>
          <w:numId w:val="52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фтор           </w:t>
      </w:r>
    </w:p>
    <w:p w:rsidR="0065372D" w:rsidRPr="007165A6" w:rsidRDefault="0065372D" w:rsidP="00E9549A">
      <w:pPr>
        <w:spacing w:after="0"/>
        <w:ind w:left="75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№59 тапсырма 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Тіс қақтарының құрамына төменгі аталған көмірқышқылдардың барлығы кіреді, ТЕК МЫНАДАН БАСҚА:  </w:t>
      </w:r>
    </w:p>
    <w:p w:rsidR="0065372D" w:rsidRPr="007165A6" w:rsidRDefault="0065372D" w:rsidP="00E9549A">
      <w:pPr>
        <w:widowControl w:val="0"/>
        <w:numPr>
          <w:ilvl w:val="0"/>
          <w:numId w:val="53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гликоген</w:t>
      </w:r>
    </w:p>
    <w:p w:rsidR="0065372D" w:rsidRPr="007165A6" w:rsidRDefault="0065372D" w:rsidP="00E9549A">
      <w:pPr>
        <w:widowControl w:val="0"/>
        <w:numPr>
          <w:ilvl w:val="0"/>
          <w:numId w:val="53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қышқыл мукополисахаридтер</w:t>
      </w:r>
    </w:p>
    <w:p w:rsidR="0065372D" w:rsidRPr="007165A6" w:rsidRDefault="0065372D" w:rsidP="00E9549A">
      <w:pPr>
        <w:widowControl w:val="0"/>
        <w:numPr>
          <w:ilvl w:val="0"/>
          <w:numId w:val="53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гликопротеидтер</w:t>
      </w:r>
    </w:p>
    <w:p w:rsidR="0065372D" w:rsidRPr="007165A6" w:rsidRDefault="0065372D" w:rsidP="00E9549A">
      <w:pPr>
        <w:widowControl w:val="0"/>
        <w:numPr>
          <w:ilvl w:val="0"/>
          <w:numId w:val="53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глюкоза</w:t>
      </w:r>
    </w:p>
    <w:p w:rsidR="0065372D" w:rsidRPr="007165A6" w:rsidRDefault="0065372D" w:rsidP="00E9549A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№60 тапсырма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Төменгі аталған тіс қақтарыдың  ферменттерінің қайсысы тіс кіреукесінің өткізгіштігіне айқын әсер етеді?</w:t>
      </w:r>
    </w:p>
    <w:p w:rsidR="0065372D" w:rsidRPr="007165A6" w:rsidRDefault="0065372D" w:rsidP="00E9549A">
      <w:pPr>
        <w:widowControl w:val="0"/>
        <w:numPr>
          <w:ilvl w:val="0"/>
          <w:numId w:val="5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бетаглюконидаза</w:t>
      </w:r>
    </w:p>
    <w:p w:rsidR="0065372D" w:rsidRPr="007165A6" w:rsidRDefault="0065372D" w:rsidP="00E9549A">
      <w:pPr>
        <w:widowControl w:val="0"/>
        <w:numPr>
          <w:ilvl w:val="0"/>
          <w:numId w:val="5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гиалуронидаза         </w:t>
      </w:r>
    </w:p>
    <w:p w:rsidR="0065372D" w:rsidRPr="007165A6" w:rsidRDefault="0065372D" w:rsidP="00E9549A">
      <w:pPr>
        <w:widowControl w:val="0"/>
        <w:numPr>
          <w:ilvl w:val="0"/>
          <w:numId w:val="5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коллагеназа</w:t>
      </w:r>
    </w:p>
    <w:p w:rsidR="0065372D" w:rsidRPr="007165A6" w:rsidRDefault="0065372D" w:rsidP="00E9549A">
      <w:pPr>
        <w:widowControl w:val="0"/>
        <w:numPr>
          <w:ilvl w:val="0"/>
          <w:numId w:val="5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амилаза</w:t>
      </w:r>
    </w:p>
    <w:p w:rsidR="0065372D" w:rsidRPr="007165A6" w:rsidRDefault="0065372D" w:rsidP="00E9549A">
      <w:pPr>
        <w:widowControl w:val="0"/>
        <w:numPr>
          <w:ilvl w:val="0"/>
          <w:numId w:val="5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липаза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№61 тапсырма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Төменгі аталған стрептококк штамдарының қайсысы жоғары дәрежелі тісжегі туындатушы  болып әсер етеді? 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1) Str. intermedius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2) Str. sanguis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3) Str. mitis</w:t>
      </w:r>
    </w:p>
    <w:p w:rsidR="0065372D" w:rsidRPr="007165A6" w:rsidRDefault="0065372D" w:rsidP="00E9549A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4) Str. mutans              </w:t>
      </w:r>
    </w:p>
    <w:p w:rsidR="0065372D" w:rsidRPr="007165A6" w:rsidRDefault="0065372D" w:rsidP="00E9549A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5) Str. Salivarius</w:t>
      </w:r>
    </w:p>
    <w:p w:rsidR="0065372D" w:rsidRPr="007165A6" w:rsidRDefault="0065372D" w:rsidP="00E9549A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№62 тапсырма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Ең алғашқы пайда болған тіс қағында қандай микроорганизмдер көбінесе кездеседі? </w:t>
      </w:r>
    </w:p>
    <w:p w:rsidR="0065372D" w:rsidRPr="007165A6" w:rsidRDefault="0065372D" w:rsidP="00E9549A">
      <w:pPr>
        <w:widowControl w:val="0"/>
        <w:numPr>
          <w:ilvl w:val="1"/>
          <w:numId w:val="55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анаэробтар</w:t>
      </w:r>
    </w:p>
    <w:p w:rsidR="0065372D" w:rsidRPr="007165A6" w:rsidRDefault="0065372D" w:rsidP="00E9549A">
      <w:pPr>
        <w:widowControl w:val="0"/>
        <w:numPr>
          <w:ilvl w:val="1"/>
          <w:numId w:val="55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фузобактериялар</w:t>
      </w:r>
    </w:p>
    <w:p w:rsidR="0065372D" w:rsidRPr="007165A6" w:rsidRDefault="0065372D" w:rsidP="00E9549A">
      <w:pPr>
        <w:widowControl w:val="0"/>
        <w:numPr>
          <w:ilvl w:val="1"/>
          <w:numId w:val="55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кандида</w:t>
      </w:r>
    </w:p>
    <w:p w:rsidR="0065372D" w:rsidRPr="007165A6" w:rsidRDefault="0065372D" w:rsidP="00E9549A">
      <w:pPr>
        <w:widowControl w:val="0"/>
        <w:numPr>
          <w:ilvl w:val="1"/>
          <w:numId w:val="55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аэробтар               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 63 тапсырма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Тіс тоғында қандай микроорганизмдер көбінесе кездеседі? </w:t>
      </w:r>
    </w:p>
    <w:p w:rsidR="0065372D" w:rsidRPr="007165A6" w:rsidRDefault="0065372D" w:rsidP="00E9549A">
      <w:pPr>
        <w:widowControl w:val="0"/>
        <w:numPr>
          <w:ilvl w:val="1"/>
          <w:numId w:val="5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анаэробтар          </w:t>
      </w:r>
    </w:p>
    <w:p w:rsidR="0065372D" w:rsidRPr="007165A6" w:rsidRDefault="0065372D" w:rsidP="00E9549A">
      <w:pPr>
        <w:widowControl w:val="0"/>
        <w:numPr>
          <w:ilvl w:val="1"/>
          <w:numId w:val="5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фузобактериялар</w:t>
      </w:r>
    </w:p>
    <w:p w:rsidR="0065372D" w:rsidRPr="007165A6" w:rsidRDefault="0065372D" w:rsidP="00E9549A">
      <w:pPr>
        <w:widowControl w:val="0"/>
        <w:numPr>
          <w:ilvl w:val="1"/>
          <w:numId w:val="5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кандида</w:t>
      </w:r>
    </w:p>
    <w:p w:rsidR="0065372D" w:rsidRPr="007165A6" w:rsidRDefault="0065372D" w:rsidP="00E9549A">
      <w:pPr>
        <w:widowControl w:val="0"/>
        <w:numPr>
          <w:ilvl w:val="1"/>
          <w:numId w:val="5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аэробтар               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 64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Үлкен сілекей бездеріне жатады: </w:t>
      </w:r>
    </w:p>
    <w:p w:rsidR="0065372D" w:rsidRPr="007165A6" w:rsidRDefault="0065372D" w:rsidP="00E9549A">
      <w:pPr>
        <w:widowControl w:val="0"/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таңдай</w:t>
      </w:r>
    </w:p>
    <w:p w:rsidR="0065372D" w:rsidRPr="007165A6" w:rsidRDefault="0065372D" w:rsidP="00E9549A">
      <w:pPr>
        <w:widowControl w:val="0"/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ерін</w:t>
      </w:r>
    </w:p>
    <w:p w:rsidR="0065372D" w:rsidRPr="007165A6" w:rsidRDefault="0065372D" w:rsidP="00E9549A">
      <w:pPr>
        <w:widowControl w:val="0"/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ұрт</w:t>
      </w:r>
    </w:p>
    <w:p w:rsidR="0065372D" w:rsidRPr="007165A6" w:rsidRDefault="0065372D" w:rsidP="00E9549A">
      <w:pPr>
        <w:widowControl w:val="0"/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</w:t>
      </w:r>
    </w:p>
    <w:p w:rsidR="0065372D" w:rsidRPr="007165A6" w:rsidRDefault="0065372D" w:rsidP="00E9549A">
      <w:pPr>
        <w:widowControl w:val="0"/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шықшыт (околоушные)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tabs>
          <w:tab w:val="left" w:pos="1620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№65 тапсырма</w:t>
      </w: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ab/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Кіші сілекей бездеріне төменгі аталғандардың барлығы жатады, ТЕК МЫНАДАН БАСҚАСЫ: </w:t>
      </w:r>
    </w:p>
    <w:p w:rsidR="0065372D" w:rsidRPr="007165A6" w:rsidRDefault="0065372D" w:rsidP="00E9549A">
      <w:pPr>
        <w:widowControl w:val="0"/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ерін</w:t>
      </w:r>
    </w:p>
    <w:p w:rsidR="0065372D" w:rsidRPr="007165A6" w:rsidRDefault="0065372D" w:rsidP="00E9549A">
      <w:pPr>
        <w:widowControl w:val="0"/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ұрт</w:t>
      </w:r>
    </w:p>
    <w:p w:rsidR="0065372D" w:rsidRPr="007165A6" w:rsidRDefault="0065372D" w:rsidP="00E9549A">
      <w:pPr>
        <w:widowControl w:val="0"/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</w:t>
      </w:r>
    </w:p>
    <w:p w:rsidR="0065372D" w:rsidRPr="007165A6" w:rsidRDefault="0065372D" w:rsidP="00E9549A">
      <w:pPr>
        <w:widowControl w:val="0"/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таңдай</w:t>
      </w:r>
    </w:p>
    <w:p w:rsidR="0065372D" w:rsidRPr="007165A6" w:rsidRDefault="0065372D" w:rsidP="00E9549A">
      <w:pPr>
        <w:widowControl w:val="0"/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төменгі жақсүйек асты</w:t>
      </w:r>
    </w:p>
    <w:p w:rsidR="0065372D" w:rsidRPr="007165A6" w:rsidRDefault="0065372D" w:rsidP="00E9549A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№66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lastRenderedPageBreak/>
        <w:t xml:space="preserve">Кіші сілекей бездеріне төменгі аталғандардың барлығы жатады, ТЕК МЫНАДАН БАСҚАСЫ: </w:t>
      </w:r>
    </w:p>
    <w:p w:rsidR="0065372D" w:rsidRPr="007165A6" w:rsidRDefault="0065372D" w:rsidP="00E9549A">
      <w:pPr>
        <w:widowControl w:val="0"/>
        <w:numPr>
          <w:ilvl w:val="0"/>
          <w:numId w:val="5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ерін</w:t>
      </w:r>
    </w:p>
    <w:p w:rsidR="0065372D" w:rsidRPr="007165A6" w:rsidRDefault="0065372D" w:rsidP="00E9549A">
      <w:pPr>
        <w:widowControl w:val="0"/>
        <w:numPr>
          <w:ilvl w:val="0"/>
          <w:numId w:val="5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ұрт</w:t>
      </w:r>
    </w:p>
    <w:p w:rsidR="0065372D" w:rsidRPr="007165A6" w:rsidRDefault="0065372D" w:rsidP="00E9549A">
      <w:pPr>
        <w:widowControl w:val="0"/>
        <w:numPr>
          <w:ilvl w:val="0"/>
          <w:numId w:val="5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</w:t>
      </w:r>
    </w:p>
    <w:p w:rsidR="0065372D" w:rsidRPr="007165A6" w:rsidRDefault="0065372D" w:rsidP="00E9549A">
      <w:pPr>
        <w:widowControl w:val="0"/>
        <w:numPr>
          <w:ilvl w:val="0"/>
          <w:numId w:val="5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таңдай</w:t>
      </w:r>
    </w:p>
    <w:p w:rsidR="0065372D" w:rsidRPr="007165A6" w:rsidRDefault="0065372D" w:rsidP="00E9549A">
      <w:pPr>
        <w:widowControl w:val="0"/>
        <w:numPr>
          <w:ilvl w:val="0"/>
          <w:numId w:val="5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тіласты</w:t>
      </w:r>
    </w:p>
    <w:p w:rsidR="0065372D" w:rsidRPr="007165A6" w:rsidRDefault="0065372D" w:rsidP="00E9549A">
      <w:pPr>
        <w:tabs>
          <w:tab w:val="left" w:pos="2025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tabs>
          <w:tab w:val="left" w:pos="2025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№67 тапсырма</w:t>
      </w: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ab/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Сілекей деген:</w:t>
      </w:r>
    </w:p>
    <w:p w:rsidR="0065372D" w:rsidRPr="007165A6" w:rsidRDefault="0065372D" w:rsidP="00E9549A">
      <w:pPr>
        <w:widowControl w:val="0"/>
        <w:numPr>
          <w:ilvl w:val="0"/>
          <w:numId w:val="6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транссудат</w:t>
      </w:r>
    </w:p>
    <w:p w:rsidR="0065372D" w:rsidRPr="007165A6" w:rsidRDefault="0065372D" w:rsidP="00E9549A">
      <w:pPr>
        <w:widowControl w:val="0"/>
        <w:numPr>
          <w:ilvl w:val="0"/>
          <w:numId w:val="6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секреті (сөл)</w:t>
      </w:r>
    </w:p>
    <w:p w:rsidR="0065372D" w:rsidRPr="007165A6" w:rsidRDefault="0065372D" w:rsidP="00E9549A">
      <w:pPr>
        <w:widowControl w:val="0"/>
        <w:numPr>
          <w:ilvl w:val="0"/>
          <w:numId w:val="6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экссудаті (жылқақ)</w:t>
      </w:r>
    </w:p>
    <w:p w:rsidR="0065372D" w:rsidRPr="007165A6" w:rsidRDefault="0065372D" w:rsidP="00E9549A">
      <w:pPr>
        <w:widowControl w:val="0"/>
        <w:numPr>
          <w:ilvl w:val="0"/>
          <w:numId w:val="6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сарысу (сыворотка)</w:t>
      </w:r>
    </w:p>
    <w:p w:rsidR="0065372D" w:rsidRPr="007165A6" w:rsidRDefault="0065372D" w:rsidP="00E9549A">
      <w:pPr>
        <w:widowControl w:val="0"/>
        <w:numPr>
          <w:ilvl w:val="0"/>
          <w:numId w:val="6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тіндің сұйықтығы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№68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Қалыпты жағдайда бір тәулікте сілекейдің шығытың  максималды мөлшері қандай?  </w:t>
      </w:r>
    </w:p>
    <w:p w:rsidR="0065372D" w:rsidRPr="007165A6" w:rsidRDefault="0065372D" w:rsidP="00E9549A">
      <w:pPr>
        <w:widowControl w:val="0"/>
        <w:numPr>
          <w:ilvl w:val="0"/>
          <w:numId w:val="6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0,5 литр</w:t>
      </w:r>
    </w:p>
    <w:p w:rsidR="0065372D" w:rsidRPr="007165A6" w:rsidRDefault="0065372D" w:rsidP="00E9549A">
      <w:pPr>
        <w:widowControl w:val="0"/>
        <w:numPr>
          <w:ilvl w:val="0"/>
          <w:numId w:val="6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1 литр</w:t>
      </w:r>
    </w:p>
    <w:p w:rsidR="0065372D" w:rsidRPr="007165A6" w:rsidRDefault="0065372D" w:rsidP="00E9549A">
      <w:pPr>
        <w:widowControl w:val="0"/>
        <w:numPr>
          <w:ilvl w:val="0"/>
          <w:numId w:val="6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2 литр</w:t>
      </w:r>
    </w:p>
    <w:p w:rsidR="0065372D" w:rsidRPr="007165A6" w:rsidRDefault="0065372D" w:rsidP="00E9549A">
      <w:pPr>
        <w:widowControl w:val="0"/>
        <w:numPr>
          <w:ilvl w:val="0"/>
          <w:numId w:val="6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3 литр</w:t>
      </w:r>
    </w:p>
    <w:p w:rsidR="0065372D" w:rsidRPr="007165A6" w:rsidRDefault="0065372D" w:rsidP="00E9549A">
      <w:pPr>
        <w:widowControl w:val="0"/>
        <w:numPr>
          <w:ilvl w:val="0"/>
          <w:numId w:val="6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3,5 литр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 69 тапсырма</w:t>
      </w:r>
    </w:p>
    <w:p w:rsidR="0065372D" w:rsidRPr="007165A6" w:rsidRDefault="0065372D" w:rsidP="00E9549A">
      <w:pPr>
        <w:pStyle w:val="31"/>
        <w:spacing w:after="0"/>
        <w:rPr>
          <w:rFonts w:eastAsia="Calibri"/>
          <w:color w:val="000000"/>
          <w:sz w:val="24"/>
          <w:szCs w:val="24"/>
          <w:lang w:val="kk-KZ"/>
        </w:rPr>
      </w:pPr>
      <w:r w:rsidRPr="007165A6">
        <w:rPr>
          <w:rFonts w:eastAsia="Calibri"/>
          <w:color w:val="000000"/>
          <w:sz w:val="24"/>
          <w:szCs w:val="24"/>
          <w:lang w:val="kk-KZ"/>
        </w:rPr>
        <w:t xml:space="preserve">Қалыпты жағдайда бір тәулікте сілекейдің шығытың  минималды мөлшері қандай? </w:t>
      </w:r>
    </w:p>
    <w:p w:rsidR="0065372D" w:rsidRPr="007165A6" w:rsidRDefault="0065372D" w:rsidP="00E9549A">
      <w:pPr>
        <w:pStyle w:val="31"/>
        <w:tabs>
          <w:tab w:val="left" w:pos="360"/>
        </w:tabs>
        <w:spacing w:after="0"/>
        <w:rPr>
          <w:rFonts w:eastAsia="Calibri"/>
          <w:color w:val="000000"/>
          <w:sz w:val="24"/>
          <w:szCs w:val="24"/>
          <w:lang w:val="kk-KZ"/>
        </w:rPr>
      </w:pPr>
      <w:r w:rsidRPr="007165A6">
        <w:rPr>
          <w:rFonts w:eastAsia="Calibri"/>
          <w:color w:val="000000"/>
          <w:sz w:val="24"/>
          <w:szCs w:val="24"/>
          <w:lang w:val="kk-KZ"/>
        </w:rPr>
        <w:t>1.0,5 литр</w:t>
      </w:r>
    </w:p>
    <w:p w:rsidR="0065372D" w:rsidRPr="007165A6" w:rsidRDefault="0065372D" w:rsidP="00E9549A">
      <w:pPr>
        <w:widowControl w:val="0"/>
        <w:numPr>
          <w:ilvl w:val="0"/>
          <w:numId w:val="4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1 литр</w:t>
      </w:r>
    </w:p>
    <w:p w:rsidR="0065372D" w:rsidRPr="007165A6" w:rsidRDefault="0065372D" w:rsidP="00E9549A">
      <w:pPr>
        <w:widowControl w:val="0"/>
        <w:numPr>
          <w:ilvl w:val="0"/>
          <w:numId w:val="4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литр</w:t>
      </w:r>
    </w:p>
    <w:p w:rsidR="0065372D" w:rsidRPr="007165A6" w:rsidRDefault="0065372D" w:rsidP="00E9549A">
      <w:pPr>
        <w:widowControl w:val="0"/>
        <w:numPr>
          <w:ilvl w:val="0"/>
          <w:numId w:val="4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литр</w:t>
      </w:r>
    </w:p>
    <w:p w:rsidR="0065372D" w:rsidRPr="007165A6" w:rsidRDefault="0065372D" w:rsidP="00E9549A">
      <w:pPr>
        <w:widowControl w:val="0"/>
        <w:numPr>
          <w:ilvl w:val="0"/>
          <w:numId w:val="4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3,5 литр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 70 тапсырма</w:t>
      </w:r>
    </w:p>
    <w:p w:rsidR="0065372D" w:rsidRPr="007165A6" w:rsidRDefault="0065372D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Ауыз сұйықтығында төменгі аталған компоненттерінің  барлығы бар, ТЕК МЫНАДАН БАСҚАСЫ:</w:t>
      </w:r>
    </w:p>
    <w:p w:rsidR="0065372D" w:rsidRPr="007165A6" w:rsidRDefault="0065372D" w:rsidP="00E9549A">
      <w:pPr>
        <w:pStyle w:val="31"/>
        <w:numPr>
          <w:ilvl w:val="0"/>
          <w:numId w:val="62"/>
        </w:numPr>
        <w:tabs>
          <w:tab w:val="left" w:pos="360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лейкоциттер</w:t>
      </w:r>
    </w:p>
    <w:p w:rsidR="0065372D" w:rsidRPr="007165A6" w:rsidRDefault="0065372D" w:rsidP="00E9549A">
      <w:pPr>
        <w:pStyle w:val="31"/>
        <w:numPr>
          <w:ilvl w:val="0"/>
          <w:numId w:val="62"/>
        </w:numPr>
        <w:tabs>
          <w:tab w:val="left" w:pos="360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гистиоциттер</w:t>
      </w:r>
    </w:p>
    <w:p w:rsidR="0065372D" w:rsidRPr="007165A6" w:rsidRDefault="0065372D" w:rsidP="00E9549A">
      <w:pPr>
        <w:pStyle w:val="31"/>
        <w:numPr>
          <w:ilvl w:val="0"/>
          <w:numId w:val="62"/>
        </w:numPr>
        <w:tabs>
          <w:tab w:val="left" w:pos="360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микроорганиздер</w:t>
      </w:r>
    </w:p>
    <w:p w:rsidR="0065372D" w:rsidRPr="007165A6" w:rsidRDefault="0065372D" w:rsidP="00E9549A">
      <w:pPr>
        <w:pStyle w:val="31"/>
        <w:numPr>
          <w:ilvl w:val="0"/>
          <w:numId w:val="62"/>
        </w:numPr>
        <w:tabs>
          <w:tab w:val="left" w:pos="360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тағамдың қалдықтары</w:t>
      </w:r>
    </w:p>
    <w:p w:rsidR="0065372D" w:rsidRPr="007165A6" w:rsidRDefault="0065372D" w:rsidP="00E9549A">
      <w:pPr>
        <w:pStyle w:val="31"/>
        <w:numPr>
          <w:ilvl w:val="0"/>
          <w:numId w:val="62"/>
        </w:numPr>
        <w:tabs>
          <w:tab w:val="left" w:pos="360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түленген эпителий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№71 тапсырма</w:t>
      </w:r>
    </w:p>
    <w:p w:rsidR="0065372D" w:rsidRPr="007165A6" w:rsidRDefault="0065372D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Сілекей бөліну жылдамдығына  төменгі аталған факторларының барлығы жатады, ТЕК МЫНАДАН БАСҚА:</w:t>
      </w:r>
    </w:p>
    <w:p w:rsidR="0065372D" w:rsidRPr="007165A6" w:rsidRDefault="0065372D" w:rsidP="00E9549A">
      <w:pPr>
        <w:pStyle w:val="31"/>
        <w:numPr>
          <w:ilvl w:val="0"/>
          <w:numId w:val="63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тістемнің түрлері (прикус)</w:t>
      </w:r>
    </w:p>
    <w:p w:rsidR="0065372D" w:rsidRPr="007165A6" w:rsidRDefault="0065372D" w:rsidP="00E9549A">
      <w:pPr>
        <w:pStyle w:val="31"/>
        <w:numPr>
          <w:ilvl w:val="0"/>
          <w:numId w:val="63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жасы</w:t>
      </w:r>
    </w:p>
    <w:p w:rsidR="0065372D" w:rsidRPr="007165A6" w:rsidRDefault="0065372D" w:rsidP="00E9549A">
      <w:pPr>
        <w:pStyle w:val="31"/>
        <w:numPr>
          <w:ilvl w:val="0"/>
          <w:numId w:val="63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lastRenderedPageBreak/>
        <w:t xml:space="preserve">тамақтың консистенциясы </w:t>
      </w:r>
    </w:p>
    <w:p w:rsidR="0065372D" w:rsidRPr="007165A6" w:rsidRDefault="0065372D" w:rsidP="00E9549A">
      <w:pPr>
        <w:pStyle w:val="31"/>
        <w:numPr>
          <w:ilvl w:val="0"/>
          <w:numId w:val="63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жалпысоматикалық ауырулары</w:t>
      </w:r>
    </w:p>
    <w:p w:rsidR="0065372D" w:rsidRPr="007165A6" w:rsidRDefault="0065372D" w:rsidP="00E9549A">
      <w:pPr>
        <w:pStyle w:val="31"/>
        <w:numPr>
          <w:ilvl w:val="0"/>
          <w:numId w:val="63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психо-эмоциональды жағдайы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№72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Сілекейдің қызметтеріне төменгі аталғандардың барлығы жатады, ТЕК МЫНАДАН басқасы:</w:t>
      </w:r>
    </w:p>
    <w:p w:rsidR="0065372D" w:rsidRPr="007165A6" w:rsidRDefault="0065372D" w:rsidP="00E9549A">
      <w:pPr>
        <w:pStyle w:val="31"/>
        <w:numPr>
          <w:ilvl w:val="0"/>
          <w:numId w:val="64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минералдану</w:t>
      </w:r>
    </w:p>
    <w:p w:rsidR="0065372D" w:rsidRPr="007165A6" w:rsidRDefault="0065372D" w:rsidP="00E9549A">
      <w:pPr>
        <w:pStyle w:val="31"/>
        <w:numPr>
          <w:ilvl w:val="0"/>
          <w:numId w:val="64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буферді</w:t>
      </w:r>
    </w:p>
    <w:p w:rsidR="0065372D" w:rsidRPr="007165A6" w:rsidRDefault="0065372D" w:rsidP="00E9549A">
      <w:pPr>
        <w:pStyle w:val="31"/>
        <w:numPr>
          <w:ilvl w:val="0"/>
          <w:numId w:val="64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қорғаныс</w:t>
      </w:r>
    </w:p>
    <w:p w:rsidR="0065372D" w:rsidRPr="007165A6" w:rsidRDefault="0065372D" w:rsidP="00E9549A">
      <w:pPr>
        <w:pStyle w:val="31"/>
        <w:numPr>
          <w:ilvl w:val="0"/>
          <w:numId w:val="64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асқорыту</w:t>
      </w:r>
    </w:p>
    <w:p w:rsidR="0065372D" w:rsidRPr="007165A6" w:rsidRDefault="0065372D" w:rsidP="00E9549A">
      <w:pPr>
        <w:pStyle w:val="31"/>
        <w:numPr>
          <w:ilvl w:val="0"/>
          <w:numId w:val="64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пластикалық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№73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Сілекейдің арнайы емес (спецификалық емес) резистенттік факторларына </w:t>
      </w: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төменгі аталғандардың барлығы жатады, ТЕК МЫНАДАН БАСҚАСЫ:</w:t>
      </w:r>
    </w:p>
    <w:p w:rsidR="0065372D" w:rsidRPr="007165A6" w:rsidRDefault="0065372D" w:rsidP="00E9549A">
      <w:pPr>
        <w:pStyle w:val="31"/>
        <w:numPr>
          <w:ilvl w:val="0"/>
          <w:numId w:val="65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лизоцим</w:t>
      </w:r>
    </w:p>
    <w:p w:rsidR="0065372D" w:rsidRPr="007165A6" w:rsidRDefault="0065372D" w:rsidP="00E9549A">
      <w:pPr>
        <w:pStyle w:val="31"/>
        <w:numPr>
          <w:ilvl w:val="0"/>
          <w:numId w:val="65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амилаза</w:t>
      </w:r>
    </w:p>
    <w:p w:rsidR="0065372D" w:rsidRPr="007165A6" w:rsidRDefault="0065372D" w:rsidP="00E9549A">
      <w:pPr>
        <w:pStyle w:val="31"/>
        <w:numPr>
          <w:ilvl w:val="0"/>
          <w:numId w:val="65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табиғи киллерді клеткалар </w:t>
      </w:r>
    </w:p>
    <w:p w:rsidR="0065372D" w:rsidRPr="007165A6" w:rsidRDefault="0065372D" w:rsidP="00E9549A">
      <w:pPr>
        <w:pStyle w:val="31"/>
        <w:numPr>
          <w:ilvl w:val="0"/>
          <w:numId w:val="65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секреторлық иммуноглобулин А</w:t>
      </w:r>
    </w:p>
    <w:p w:rsidR="0065372D" w:rsidRPr="007165A6" w:rsidRDefault="0065372D" w:rsidP="00E9549A">
      <w:pPr>
        <w:pStyle w:val="31"/>
        <w:numPr>
          <w:ilvl w:val="0"/>
          <w:numId w:val="65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нейтрофилдер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№74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Сілекейдің арнайы (спецификалық) резистенттік факторларына </w:t>
      </w: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төменгі аталғандардың барлығы жатады, ТЕК МЫНАДАН БАСҚА:</w:t>
      </w:r>
    </w:p>
    <w:p w:rsidR="0065372D" w:rsidRPr="007165A6" w:rsidRDefault="0065372D" w:rsidP="00E9549A">
      <w:pPr>
        <w:pStyle w:val="31"/>
        <w:numPr>
          <w:ilvl w:val="0"/>
          <w:numId w:val="66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лизоцим</w:t>
      </w:r>
    </w:p>
    <w:p w:rsidR="0065372D" w:rsidRPr="007165A6" w:rsidRDefault="0065372D" w:rsidP="00E9549A">
      <w:pPr>
        <w:pStyle w:val="31"/>
        <w:numPr>
          <w:ilvl w:val="0"/>
          <w:numId w:val="66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иммуноглобулин  А</w:t>
      </w:r>
    </w:p>
    <w:p w:rsidR="0065372D" w:rsidRPr="007165A6" w:rsidRDefault="0065372D" w:rsidP="00E9549A">
      <w:pPr>
        <w:pStyle w:val="31"/>
        <w:numPr>
          <w:ilvl w:val="0"/>
          <w:numId w:val="66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иммуноглобулин  М</w:t>
      </w:r>
    </w:p>
    <w:p w:rsidR="0065372D" w:rsidRPr="007165A6" w:rsidRDefault="0065372D" w:rsidP="00E9549A">
      <w:pPr>
        <w:pStyle w:val="31"/>
        <w:numPr>
          <w:ilvl w:val="0"/>
          <w:numId w:val="66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иммуноглобулин G</w:t>
      </w:r>
    </w:p>
    <w:p w:rsidR="0065372D" w:rsidRPr="007165A6" w:rsidRDefault="0065372D" w:rsidP="00E9549A">
      <w:pPr>
        <w:pStyle w:val="31"/>
        <w:numPr>
          <w:ilvl w:val="0"/>
          <w:numId w:val="66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Т-лимфоциттер-киллерлер</w:t>
      </w:r>
    </w:p>
    <w:p w:rsidR="0065372D" w:rsidRPr="007165A6" w:rsidRDefault="0065372D" w:rsidP="00E9549A">
      <w:pPr>
        <w:pStyle w:val="31"/>
        <w:spacing w:after="0"/>
        <w:ind w:left="360"/>
        <w:rPr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№75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Сілекейдің бактерияларға қарсы факторларына </w:t>
      </w: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төменгі аталғандардың барлығы жатады, ТЕК МЫНАДАН БАСҚА:</w:t>
      </w:r>
    </w:p>
    <w:p w:rsidR="0065372D" w:rsidRPr="007165A6" w:rsidRDefault="0065372D" w:rsidP="00E9549A">
      <w:pPr>
        <w:pStyle w:val="31"/>
        <w:numPr>
          <w:ilvl w:val="0"/>
          <w:numId w:val="29"/>
        </w:numPr>
        <w:tabs>
          <w:tab w:val="left" w:pos="420"/>
          <w:tab w:val="left" w:pos="709"/>
        </w:tabs>
        <w:spacing w:after="0"/>
        <w:ind w:left="42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лизоцим</w:t>
      </w:r>
    </w:p>
    <w:p w:rsidR="0065372D" w:rsidRPr="007165A6" w:rsidRDefault="0065372D" w:rsidP="00E9549A">
      <w:pPr>
        <w:pStyle w:val="31"/>
        <w:numPr>
          <w:ilvl w:val="0"/>
          <w:numId w:val="29"/>
        </w:numPr>
        <w:tabs>
          <w:tab w:val="left" w:pos="420"/>
          <w:tab w:val="left" w:pos="709"/>
        </w:tabs>
        <w:spacing w:after="0"/>
        <w:ind w:left="42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паротин</w:t>
      </w:r>
    </w:p>
    <w:p w:rsidR="0065372D" w:rsidRPr="007165A6" w:rsidRDefault="0065372D" w:rsidP="00E9549A">
      <w:pPr>
        <w:pStyle w:val="31"/>
        <w:numPr>
          <w:ilvl w:val="0"/>
          <w:numId w:val="29"/>
        </w:numPr>
        <w:tabs>
          <w:tab w:val="left" w:pos="420"/>
          <w:tab w:val="left" w:pos="709"/>
        </w:tabs>
        <w:spacing w:after="0"/>
        <w:ind w:left="42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мелопероксидаза</w:t>
      </w:r>
    </w:p>
    <w:p w:rsidR="0065372D" w:rsidRPr="007165A6" w:rsidRDefault="0065372D" w:rsidP="00E9549A">
      <w:pPr>
        <w:pStyle w:val="31"/>
        <w:numPr>
          <w:ilvl w:val="0"/>
          <w:numId w:val="29"/>
        </w:numPr>
        <w:tabs>
          <w:tab w:val="left" w:pos="420"/>
          <w:tab w:val="left" w:pos="709"/>
        </w:tabs>
        <w:spacing w:after="0"/>
        <w:ind w:left="42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лактопероксидада</w:t>
      </w:r>
    </w:p>
    <w:p w:rsidR="0065372D" w:rsidRPr="007165A6" w:rsidRDefault="0065372D" w:rsidP="00E9549A">
      <w:pPr>
        <w:pStyle w:val="31"/>
        <w:numPr>
          <w:ilvl w:val="0"/>
          <w:numId w:val="29"/>
        </w:numPr>
        <w:tabs>
          <w:tab w:val="left" w:pos="420"/>
          <w:tab w:val="left" w:pos="709"/>
        </w:tabs>
        <w:spacing w:after="0"/>
        <w:ind w:left="42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лактоферрин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№76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Сілекейдің гипосекрециясына қандай көрсеткіштер дурыс келеді? 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1) 0,003 -0,030 мл/мин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2) 0,03-0,30 мл/мин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3) 0,3 -0,1 мл/мин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4) 0,5- 0,3 мл/мин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5) 0,06 -0,70 мл/мин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№77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Сілекейдің гиперсектециясына қандай көрсеткіштер дурыс келеді?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1) 0,061-0,24 мл/мин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2) 0,61-2,40 мл/мин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3) 6,10- 2,4 мл/мин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4) 0,5- 0,3 мл/мин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5) 0,06 -0,70 мл/мин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№78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Жоғары дәрежелі тісжегі туындатушы (кариесогенді)  жағдай құрылу үшін  сілекей бөлінуінің (саливацияның) жылдамдығының көрсеткіштері қандай болу керек?  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1) 0,003 -0,030 мл/мин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2) 0,03-0,30 мл/мин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3) 0,3 -0,1 мл/мин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4) 0,5- 0,3 мл/мин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5) 0,06 -0,70 мл/мин</w:t>
      </w:r>
    </w:p>
    <w:p w:rsidR="00E9549A" w:rsidRDefault="00E9549A" w:rsidP="007165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№79 тапсырма</w:t>
      </w: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7 жастағы оқушының тістері бүтін, саливацияның жылдамдығы 0,42 мл/мин. Бул жағдайды қалай бағалауға болады? 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1) қалыпты жағдайда бөлінуі (секрециясы) 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2) гипосекрецисы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3) гиперсекрецисы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4) диссаливацисы</w:t>
      </w:r>
    </w:p>
    <w:p w:rsidR="00E9549A" w:rsidRDefault="00E9549A" w:rsidP="007165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№80 тапсырма</w:t>
      </w: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Ауыз сұйықтығының тісжегітұрақтылық статусында маңызды ролі жатады: Важная роль в статусе кариесрезистентности ротовой жидкости принадлежит: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1) фторда 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2) кальцийде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3) магнийде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4) хлорға</w:t>
      </w:r>
    </w:p>
    <w:p w:rsidR="0065372D" w:rsidRPr="007165A6" w:rsidRDefault="0065372D" w:rsidP="007165A6">
      <w:pPr>
        <w:tabs>
          <w:tab w:val="left" w:pos="2220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5) фосфорға</w:t>
      </w: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E9549A" w:rsidRDefault="00E9549A" w:rsidP="007165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№81 тапсырма</w:t>
      </w: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Сілекейдің тұтқырлығының үлғаюы, көбінесе мына ауырулардың дамуына әкеледі: </w:t>
      </w:r>
    </w:p>
    <w:p w:rsidR="0065372D" w:rsidRPr="007165A6" w:rsidRDefault="0065372D" w:rsidP="007165A6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1) пародонт ауыруларына </w:t>
      </w:r>
    </w:p>
    <w:p w:rsidR="0065372D" w:rsidRPr="007165A6" w:rsidRDefault="0065372D" w:rsidP="007165A6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2) сынатәрізді ақауға</w:t>
      </w:r>
    </w:p>
    <w:p w:rsidR="0065372D" w:rsidRPr="007165A6" w:rsidRDefault="0065372D" w:rsidP="007165A6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3)  кіреукенің эрозиясына</w:t>
      </w:r>
    </w:p>
    <w:p w:rsidR="0065372D" w:rsidRPr="007165A6" w:rsidRDefault="0065372D" w:rsidP="007165A6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4) тістің тісжегісіне</w:t>
      </w:r>
    </w:p>
    <w:p w:rsidR="0065372D" w:rsidRPr="007165A6" w:rsidRDefault="0065372D" w:rsidP="007165A6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5) кіреукенің гипоплазиясына</w:t>
      </w:r>
    </w:p>
    <w:p w:rsidR="00E9549A" w:rsidRDefault="00E9549A" w:rsidP="007165A6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7165A6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№82 тапсырма</w:t>
      </w: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Ауыз сұйықтығының гидроксиаппатит кристаллдарымен  аса қанықтануы (перенасыщение) келесі жағдайға әкеледі:</w:t>
      </w:r>
    </w:p>
    <w:p w:rsidR="0065372D" w:rsidRPr="007165A6" w:rsidRDefault="0065372D" w:rsidP="007165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1)  сілекейдің минерализациялауына </w:t>
      </w:r>
    </w:p>
    <w:p w:rsidR="0065372D" w:rsidRPr="007165A6" w:rsidRDefault="0065372D" w:rsidP="007165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2) кіреукенің деминерализациялауына </w:t>
      </w:r>
    </w:p>
    <w:p w:rsidR="0065372D" w:rsidRPr="007165A6" w:rsidRDefault="0065372D" w:rsidP="007165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3) кіреукенің реминерализациялауына</w:t>
      </w:r>
    </w:p>
    <w:p w:rsidR="0065372D" w:rsidRPr="007165A6" w:rsidRDefault="0065372D" w:rsidP="007165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4) сілекейдің нейтрализациялауына</w:t>
      </w:r>
    </w:p>
    <w:p w:rsidR="00E9549A" w:rsidRDefault="00E9549A" w:rsidP="007165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№83 тапсырма</w:t>
      </w: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Ауыз сұйықтығының гидроксиаппатит кристаллдарымен қанықтырылмауы (недонасыщение) келесі жағдайға әкеледі: </w:t>
      </w:r>
    </w:p>
    <w:p w:rsidR="0065372D" w:rsidRPr="007165A6" w:rsidRDefault="0065372D" w:rsidP="007165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1)  сілекейдің минерализациялауына </w:t>
      </w:r>
    </w:p>
    <w:p w:rsidR="0065372D" w:rsidRPr="007165A6" w:rsidRDefault="0065372D" w:rsidP="007165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2) кіреукенің деминерализациялауына </w:t>
      </w:r>
    </w:p>
    <w:p w:rsidR="0065372D" w:rsidRPr="007165A6" w:rsidRDefault="0065372D" w:rsidP="007165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3) кіреукенің реминерализациялауына</w:t>
      </w:r>
    </w:p>
    <w:p w:rsidR="0065372D" w:rsidRPr="007165A6" w:rsidRDefault="0065372D" w:rsidP="007165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4) сілекейдің нейтрализациялауына</w:t>
      </w:r>
    </w:p>
    <w:p w:rsidR="00E9549A" w:rsidRDefault="00E9549A" w:rsidP="007165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№84 тапсырма</w:t>
      </w: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Ауыз сұықтығында фосфаттардың артығы келесі жағдайға әкеледі: </w:t>
      </w:r>
    </w:p>
    <w:p w:rsidR="0065372D" w:rsidRPr="007165A6" w:rsidRDefault="0065372D" w:rsidP="007165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1)  сілекейдің минерализациялауына </w:t>
      </w:r>
    </w:p>
    <w:p w:rsidR="0065372D" w:rsidRPr="007165A6" w:rsidRDefault="0065372D" w:rsidP="007165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2) кіреукенің деминерализациялауына </w:t>
      </w:r>
    </w:p>
    <w:p w:rsidR="0065372D" w:rsidRPr="007165A6" w:rsidRDefault="0065372D" w:rsidP="007165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3) кіреукенің реминерализациялауына</w:t>
      </w:r>
    </w:p>
    <w:p w:rsidR="0065372D" w:rsidRPr="007165A6" w:rsidRDefault="0065372D" w:rsidP="007165A6">
      <w:pPr>
        <w:widowControl w:val="0"/>
        <w:numPr>
          <w:ilvl w:val="0"/>
          <w:numId w:val="5"/>
        </w:numPr>
        <w:tabs>
          <w:tab w:val="left" w:pos="660"/>
        </w:tabs>
        <w:suppressAutoHyphens/>
        <w:spacing w:after="0" w:line="240" w:lineRule="auto"/>
        <w:ind w:left="6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сілекейдің нейтрализациялауына</w:t>
      </w:r>
    </w:p>
    <w:p w:rsidR="00E9549A" w:rsidRDefault="00E9549A" w:rsidP="007165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№85 тапсырма</w:t>
      </w: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Ауыз сұйықтығының РН деңгейі қиын қыстау болып келеді: 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1) 4,3-5,5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2) 5,5-6,0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3) 6,5-7,0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4) 6,0-6,2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5) 7,0-7,3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№86 тапсырма</w:t>
      </w:r>
    </w:p>
    <w:p w:rsidR="0065372D" w:rsidRPr="00E9549A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Ауыздың кілегейлі қабығының мүйізгектенетін бөліктеріндегі эпителийде  қанша қабаты бар?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8"/>
        </w:numPr>
        <w:tabs>
          <w:tab w:val="left" w:pos="1068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2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8"/>
        </w:numPr>
        <w:tabs>
          <w:tab w:val="left" w:pos="1068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3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8"/>
        </w:numPr>
        <w:tabs>
          <w:tab w:val="left" w:pos="1068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4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8"/>
        </w:numPr>
        <w:tabs>
          <w:tab w:val="left" w:pos="1068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5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8"/>
        </w:numPr>
        <w:tabs>
          <w:tab w:val="left" w:pos="1068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lastRenderedPageBreak/>
        <w:t>6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№87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Ауыздың кілегейлі қабығының мүйізгектенетін бөліктеріндегі эпителийде  қанша қабаты бар?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0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2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0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3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0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4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0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5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0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6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№88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Эпителийдың қандай қабатында патологиялық процесстердің көпшілігі дамиды?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9"/>
        </w:numPr>
        <w:tabs>
          <w:tab w:val="left" w:pos="72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базальды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9"/>
        </w:numPr>
        <w:tabs>
          <w:tab w:val="left" w:pos="72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тікенек тәрізді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9"/>
        </w:numPr>
        <w:tabs>
          <w:tab w:val="left" w:pos="72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дәнді (зернистый)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9"/>
        </w:numPr>
        <w:tabs>
          <w:tab w:val="left" w:pos="72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мүйізденетің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9"/>
        </w:numPr>
        <w:tabs>
          <w:tab w:val="left" w:pos="72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беткей (поверхностный)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№89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Ауыздың меншілікті кілегей қабаты (собственно слизистая) қанша қабаттан тұрады?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0"/>
        </w:numPr>
        <w:tabs>
          <w:tab w:val="left" w:pos="1788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2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0"/>
        </w:numPr>
        <w:tabs>
          <w:tab w:val="left" w:pos="1788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3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0"/>
        </w:numPr>
        <w:tabs>
          <w:tab w:val="left" w:pos="1788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4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0"/>
        </w:numPr>
        <w:tabs>
          <w:tab w:val="left" w:pos="1788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5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№90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Төмендегі аталған анатомиялық құрылымдарда кілегейлі асты қабаты бар, ТЕК МЫНАДАН БАСҚАСЫНДА: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1"/>
        </w:numPr>
        <w:tabs>
          <w:tab w:val="left" w:pos="1074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ұрт маңайында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1"/>
        </w:numPr>
        <w:tabs>
          <w:tab w:val="left" w:pos="1074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жұмысақ таңдайында</w:t>
      </w:r>
    </w:p>
    <w:p w:rsidR="0065372D" w:rsidRPr="007165A6" w:rsidRDefault="0065372D" w:rsidP="00E9549A">
      <w:pPr>
        <w:widowControl w:val="0"/>
        <w:numPr>
          <w:ilvl w:val="0"/>
          <w:numId w:val="21"/>
        </w:numPr>
        <w:tabs>
          <w:tab w:val="left" w:pos="107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ерін кілегейінде</w:t>
      </w:r>
    </w:p>
    <w:p w:rsidR="0065372D" w:rsidRPr="007165A6" w:rsidRDefault="0065372D" w:rsidP="00E9549A">
      <w:pPr>
        <w:widowControl w:val="0"/>
        <w:numPr>
          <w:ilvl w:val="0"/>
          <w:numId w:val="21"/>
        </w:numPr>
        <w:tabs>
          <w:tab w:val="left" w:pos="107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ауыз қуысының табанында</w:t>
      </w:r>
    </w:p>
    <w:p w:rsidR="0065372D" w:rsidRPr="007165A6" w:rsidRDefault="0065372D" w:rsidP="00E9549A">
      <w:pPr>
        <w:widowControl w:val="0"/>
        <w:numPr>
          <w:ilvl w:val="0"/>
          <w:numId w:val="21"/>
        </w:numPr>
        <w:tabs>
          <w:tab w:val="left" w:pos="107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тілдің үстінде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№91 тапсырма</w:t>
      </w: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Төмендегі аталған анатомиялық құрылымдарда эпителийдің  мүйізгектенбейтіңі сипаттамалы, ТЕК МЫНАДАН БАСҚАСЫНА: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2"/>
        </w:numPr>
        <w:tabs>
          <w:tab w:val="left" w:pos="108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жіп тәріздес бүртікшелерде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2"/>
        </w:numPr>
        <w:tabs>
          <w:tab w:val="left" w:pos="108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ауыспалы қатпарда</w:t>
      </w:r>
    </w:p>
    <w:p w:rsidR="0065372D" w:rsidRPr="007165A6" w:rsidRDefault="0065372D" w:rsidP="00E9549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бекіту эпителий (прикрепления)</w:t>
      </w:r>
    </w:p>
    <w:p w:rsidR="0065372D" w:rsidRPr="007165A6" w:rsidRDefault="0065372D" w:rsidP="00E9549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тілдің төменгі жағы</w:t>
      </w:r>
    </w:p>
    <w:p w:rsidR="0065372D" w:rsidRPr="007165A6" w:rsidRDefault="0065372D" w:rsidP="00E9549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ауыз қуысының табаны</w:t>
      </w:r>
    </w:p>
    <w:p w:rsidR="0065372D" w:rsidRPr="007165A6" w:rsidRDefault="0065372D" w:rsidP="00E9549A">
      <w:pPr>
        <w:tabs>
          <w:tab w:val="left" w:pos="1080"/>
        </w:tabs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E9549A" w:rsidRDefault="00E9549A" w:rsidP="00E9549A">
      <w:pPr>
        <w:tabs>
          <w:tab w:val="left" w:pos="1080"/>
        </w:tabs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tabs>
          <w:tab w:val="left" w:pos="1080"/>
        </w:tabs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lastRenderedPageBreak/>
        <w:t>№92 тапсырма</w:t>
      </w: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Тілдің науа тәрізді бүртіктері орналасады;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3"/>
        </w:numPr>
        <w:tabs>
          <w:tab w:val="left" w:pos="108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тілдің бүйір беттерінде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3"/>
        </w:numPr>
        <w:tabs>
          <w:tab w:val="left" w:pos="108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тілдің денесімен түбінің шегарасында </w:t>
      </w:r>
    </w:p>
    <w:p w:rsidR="0065372D" w:rsidRPr="007165A6" w:rsidRDefault="0065372D" w:rsidP="00E9549A">
      <w:pPr>
        <w:widowControl w:val="0"/>
        <w:numPr>
          <w:ilvl w:val="0"/>
          <w:numId w:val="23"/>
        </w:numPr>
        <w:tabs>
          <w:tab w:val="left" w:pos="108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тілдің төменгі жағында</w:t>
      </w:r>
    </w:p>
    <w:p w:rsidR="0065372D" w:rsidRPr="007165A6" w:rsidRDefault="0065372D" w:rsidP="00E9549A">
      <w:pPr>
        <w:widowControl w:val="0"/>
        <w:numPr>
          <w:ilvl w:val="0"/>
          <w:numId w:val="23"/>
        </w:numPr>
        <w:tabs>
          <w:tab w:val="left" w:pos="108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тілдің ұшында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№93 тапсырма</w:t>
      </w:r>
    </w:p>
    <w:p w:rsidR="0065372D" w:rsidRPr="007165A6" w:rsidRDefault="0065372D" w:rsidP="00E9549A">
      <w:pPr>
        <w:spacing w:after="0" w:line="100" w:lineRule="atLeast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Тілдің жапырақ тәріздес бүртіктері орналасады: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4"/>
        </w:numPr>
        <w:tabs>
          <w:tab w:val="left" w:pos="108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тілдің үстінгі бетінде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4"/>
        </w:numPr>
        <w:tabs>
          <w:tab w:val="left" w:pos="108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тілдің төменгі жағында </w:t>
      </w:r>
    </w:p>
    <w:p w:rsidR="0065372D" w:rsidRPr="007165A6" w:rsidRDefault="0065372D" w:rsidP="00E9549A">
      <w:pPr>
        <w:widowControl w:val="0"/>
        <w:numPr>
          <w:ilvl w:val="0"/>
          <w:numId w:val="24"/>
        </w:numPr>
        <w:tabs>
          <w:tab w:val="left" w:pos="108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тілдің бүйір беттерінде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4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тілдің денесімен түбінің шегарасында (тела и корня языка)</w:t>
      </w:r>
    </w:p>
    <w:p w:rsidR="0065372D" w:rsidRPr="007165A6" w:rsidRDefault="0065372D" w:rsidP="00E9549A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2797A" w:rsidRPr="007165A6" w:rsidRDefault="0002797A" w:rsidP="00BE5E5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E5E5C" w:rsidRPr="007165A6" w:rsidRDefault="00BE5E5C" w:rsidP="00BE5E5C">
      <w:pPr>
        <w:pStyle w:val="31"/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BE5E5C" w:rsidRPr="007165A6" w:rsidRDefault="00BE5E5C" w:rsidP="00BE5E5C">
      <w:pPr>
        <w:pStyle w:val="31"/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BE5E5C" w:rsidRPr="007165A6" w:rsidRDefault="00BE5E5C" w:rsidP="00BE5E5C">
      <w:pPr>
        <w:pStyle w:val="31"/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BE5E5C" w:rsidRPr="007165A6" w:rsidRDefault="00BE5E5C" w:rsidP="00BE5E5C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505A0" w:rsidRPr="007165A6" w:rsidRDefault="00A505A0" w:rsidP="00A505A0">
      <w:pPr>
        <w:pStyle w:val="31"/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A505A0" w:rsidRPr="007165A6" w:rsidRDefault="00A505A0" w:rsidP="00A505A0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Pr="007165A6" w:rsidRDefault="00A505A0" w:rsidP="00A505A0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Pr="007165A6" w:rsidRDefault="00A505A0" w:rsidP="00A505A0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Pr="007165A6" w:rsidRDefault="00A505A0" w:rsidP="00A505A0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Pr="007165A6" w:rsidRDefault="00A505A0" w:rsidP="00A505A0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3D04CA" w:rsidRPr="007165A6" w:rsidRDefault="003D04C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D04CA" w:rsidRPr="007165A6" w:rsidSect="007B57D6">
      <w:headerReference w:type="default" r:id="rId8"/>
      <w:footerReference w:type="default" r:id="rId9"/>
      <w:pgSz w:w="11906" w:h="16838"/>
      <w:pgMar w:top="1134" w:right="567" w:bottom="567" w:left="1134" w:header="113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DDF" w:rsidRDefault="00BE2DDF" w:rsidP="00B80AD7">
      <w:pPr>
        <w:spacing w:after="0" w:line="240" w:lineRule="auto"/>
      </w:pPr>
      <w:r>
        <w:separator/>
      </w:r>
    </w:p>
  </w:endnote>
  <w:endnote w:type="continuationSeparator" w:id="0">
    <w:p w:rsidR="00BE2DDF" w:rsidRDefault="00BE2DDF" w:rsidP="00B8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A6" w:rsidRPr="00136210" w:rsidRDefault="00E856C9">
    <w:pPr>
      <w:pStyle w:val="a6"/>
      <w:jc w:val="right"/>
      <w:rPr>
        <w:rFonts w:ascii="Times New Roman" w:hAnsi="Times New Roman"/>
        <w:sz w:val="24"/>
        <w:szCs w:val="24"/>
      </w:rPr>
    </w:pPr>
    <w:r w:rsidRPr="00136210">
      <w:rPr>
        <w:rFonts w:ascii="Times New Roman" w:hAnsi="Times New Roman"/>
        <w:sz w:val="24"/>
        <w:szCs w:val="24"/>
      </w:rPr>
      <w:fldChar w:fldCharType="begin"/>
    </w:r>
    <w:r w:rsidR="00E9549A" w:rsidRPr="00136210">
      <w:rPr>
        <w:rFonts w:ascii="Times New Roman" w:hAnsi="Times New Roman"/>
        <w:sz w:val="24"/>
        <w:szCs w:val="24"/>
      </w:rPr>
      <w:instrText>NUMPAGES</w:instrText>
    </w:r>
    <w:r w:rsidRPr="00136210">
      <w:rPr>
        <w:rFonts w:ascii="Times New Roman" w:hAnsi="Times New Roman"/>
        <w:sz w:val="24"/>
        <w:szCs w:val="24"/>
      </w:rPr>
      <w:fldChar w:fldCharType="separate"/>
    </w:r>
    <w:r w:rsidR="00050916">
      <w:rPr>
        <w:rFonts w:ascii="Times New Roman" w:hAnsi="Times New Roman"/>
        <w:noProof/>
        <w:sz w:val="24"/>
        <w:szCs w:val="24"/>
      </w:rPr>
      <w:t>24</w:t>
    </w:r>
    <w:r w:rsidRPr="00136210">
      <w:rPr>
        <w:rFonts w:ascii="Times New Roman" w:hAnsi="Times New Roman"/>
        <w:sz w:val="24"/>
        <w:szCs w:val="24"/>
      </w:rPr>
      <w:fldChar w:fldCharType="end"/>
    </w:r>
    <w:r w:rsidR="007B57D6">
      <w:rPr>
        <w:rFonts w:ascii="Times New Roman" w:hAnsi="Times New Roman"/>
        <w:sz w:val="24"/>
        <w:szCs w:val="24"/>
        <w:lang w:val="kk-KZ"/>
      </w:rPr>
      <w:t xml:space="preserve"> беттің</w:t>
    </w:r>
    <w:r w:rsidR="007165A6" w:rsidRPr="00136210">
      <w:rPr>
        <w:rFonts w:ascii="Times New Roman" w:hAnsi="Times New Roman"/>
        <w:sz w:val="24"/>
        <w:szCs w:val="24"/>
      </w:rPr>
      <w:t xml:space="preserve"> </w:t>
    </w:r>
    <w:r w:rsidRPr="00136210">
      <w:rPr>
        <w:rFonts w:ascii="Times New Roman" w:hAnsi="Times New Roman"/>
        <w:sz w:val="24"/>
        <w:szCs w:val="24"/>
      </w:rPr>
      <w:fldChar w:fldCharType="begin"/>
    </w:r>
    <w:r w:rsidR="007165A6" w:rsidRPr="00136210">
      <w:rPr>
        <w:rFonts w:ascii="Times New Roman" w:hAnsi="Times New Roman"/>
        <w:sz w:val="24"/>
        <w:szCs w:val="24"/>
      </w:rPr>
      <w:instrText>PAGE</w:instrText>
    </w:r>
    <w:r w:rsidRPr="00136210">
      <w:rPr>
        <w:rFonts w:ascii="Times New Roman" w:hAnsi="Times New Roman"/>
        <w:sz w:val="24"/>
        <w:szCs w:val="24"/>
      </w:rPr>
      <w:fldChar w:fldCharType="separate"/>
    </w:r>
    <w:r w:rsidR="00050916">
      <w:rPr>
        <w:rFonts w:ascii="Times New Roman" w:hAnsi="Times New Roman"/>
        <w:noProof/>
        <w:sz w:val="24"/>
        <w:szCs w:val="24"/>
      </w:rPr>
      <w:t>2</w:t>
    </w:r>
    <w:r w:rsidRPr="00136210">
      <w:rPr>
        <w:rFonts w:ascii="Times New Roman" w:hAnsi="Times New Roman"/>
        <w:sz w:val="24"/>
        <w:szCs w:val="24"/>
      </w:rPr>
      <w:fldChar w:fldCharType="end"/>
    </w:r>
    <w:r w:rsidR="007B57D6">
      <w:rPr>
        <w:rFonts w:ascii="Times New Roman" w:hAnsi="Times New Roman"/>
        <w:sz w:val="24"/>
        <w:szCs w:val="24"/>
      </w:rPr>
      <w:t xml:space="preserve"> </w:t>
    </w:r>
    <w:r w:rsidR="007B57D6">
      <w:rPr>
        <w:rFonts w:ascii="Times New Roman" w:hAnsi="Times New Roman"/>
        <w:sz w:val="24"/>
        <w:szCs w:val="24"/>
        <w:lang w:val="kk-KZ"/>
      </w:rPr>
      <w:t>беті</w:t>
    </w:r>
    <w:r w:rsidR="007165A6" w:rsidRPr="00136210">
      <w:rPr>
        <w:rFonts w:ascii="Times New Roman" w:hAnsi="Times New Roman"/>
        <w:sz w:val="24"/>
        <w:szCs w:val="24"/>
      </w:rPr>
      <w:t xml:space="preserve"> </w:t>
    </w:r>
  </w:p>
  <w:p w:rsidR="007165A6" w:rsidRPr="00E74592" w:rsidRDefault="007165A6" w:rsidP="00D03B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DDF" w:rsidRDefault="00BE2DDF" w:rsidP="00B80AD7">
      <w:pPr>
        <w:spacing w:after="0" w:line="240" w:lineRule="auto"/>
      </w:pPr>
      <w:r>
        <w:separator/>
      </w:r>
    </w:p>
  </w:footnote>
  <w:footnote w:type="continuationSeparator" w:id="0">
    <w:p w:rsidR="00BE2DDF" w:rsidRDefault="00BE2DDF" w:rsidP="00B8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37"/>
      <w:gridCol w:w="1579"/>
      <w:gridCol w:w="4490"/>
    </w:tblGrid>
    <w:tr w:rsidR="007165A6" w:rsidRPr="001B6F4D">
      <w:trPr>
        <w:cantSplit/>
        <w:trHeight w:val="696"/>
      </w:trPr>
      <w:tc>
        <w:tcPr>
          <w:tcW w:w="4137" w:type="dxa"/>
          <w:vAlign w:val="center"/>
        </w:tcPr>
        <w:p w:rsidR="007165A6" w:rsidRPr="001B6F4D" w:rsidRDefault="007165A6" w:rsidP="00D03BCB">
          <w:pPr>
            <w:spacing w:before="120"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B6F4D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7165A6" w:rsidRPr="001B6F4D" w:rsidRDefault="007165A6" w:rsidP="00D03BC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B6F4D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579" w:type="dxa"/>
          <w:vAlign w:val="center"/>
        </w:tcPr>
        <w:p w:rsidR="007165A6" w:rsidRPr="001B6F4D" w:rsidRDefault="00E856C9" w:rsidP="00D03BCB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14.2pt;margin-top:3.8pt;width:47.35pt;height:35.9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490" w:type="dxa"/>
          <w:vAlign w:val="center"/>
        </w:tcPr>
        <w:p w:rsidR="007165A6" w:rsidRPr="001B6F4D" w:rsidRDefault="007165A6" w:rsidP="00D03BCB">
          <w:pPr>
            <w:spacing w:before="120"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1B6F4D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7165A6" w:rsidRPr="004D2CB4">
      <w:trPr>
        <w:cantSplit/>
        <w:trHeight w:val="712"/>
      </w:trPr>
      <w:tc>
        <w:tcPr>
          <w:tcW w:w="10206" w:type="dxa"/>
          <w:gridSpan w:val="3"/>
          <w:vAlign w:val="center"/>
        </w:tcPr>
        <w:p w:rsidR="007165A6" w:rsidRDefault="007165A6" w:rsidP="00D03BCB">
          <w:pPr>
            <w:spacing w:after="0" w:line="240" w:lineRule="auto"/>
            <w:jc w:val="center"/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  <w:t>ТЕРАПИЯЛЫҚ  СТОМАТОЛОГИЯ ПРОПЕДЕВТИКАСЫ МОДУЛІ</w:t>
          </w:r>
        </w:p>
        <w:p w:rsidR="007165A6" w:rsidRPr="002E57C0" w:rsidRDefault="007165A6" w:rsidP="00D03BCB">
          <w:pPr>
            <w:spacing w:after="0" w:line="240" w:lineRule="auto"/>
            <w:jc w:val="center"/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  <w:t>ӘДІСТЕМЕЛІК  НҰСҚАМА</w:t>
          </w:r>
        </w:p>
      </w:tc>
    </w:tr>
  </w:tbl>
  <w:p w:rsidR="007165A6" w:rsidRPr="004D2CB4" w:rsidRDefault="007165A6" w:rsidP="00D03BCB">
    <w:pPr>
      <w:pStyle w:val="a4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</w:abstractNum>
  <w:abstractNum w:abstractNumId="1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735"/>
        </w:tabs>
        <w:ind w:left="735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00000050"/>
    <w:multiLevelType w:val="multi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15"/>
        </w:tabs>
        <w:ind w:left="315" w:hanging="360"/>
      </w:pPr>
    </w:lvl>
    <w:lvl w:ilvl="3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color w:val="000000"/>
      </w:rPr>
    </w:lvl>
  </w:abstractNum>
  <w:abstractNum w:abstractNumId="17">
    <w:nsid w:val="00000057"/>
    <w:multiLevelType w:val="singleLevel"/>
    <w:tmpl w:val="00000057"/>
    <w:name w:val="WW8Num8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8">
    <w:nsid w:val="00000059"/>
    <w:multiLevelType w:val="singleLevel"/>
    <w:tmpl w:val="00000059"/>
    <w:name w:val="WW8Num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5A"/>
    <w:multiLevelType w:val="singleLevel"/>
    <w:tmpl w:val="0000005A"/>
    <w:name w:val="WW8Num91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20">
    <w:nsid w:val="0000005B"/>
    <w:multiLevelType w:val="singleLevel"/>
    <w:tmpl w:val="0000005B"/>
    <w:name w:val="WW8Num92"/>
    <w:lvl w:ilvl="0">
      <w:start w:val="1"/>
      <w:numFmt w:val="decimal"/>
      <w:lvlText w:val="%1)"/>
      <w:lvlJc w:val="left"/>
      <w:pPr>
        <w:tabs>
          <w:tab w:val="num" w:pos="1074"/>
        </w:tabs>
        <w:ind w:left="1074" w:hanging="360"/>
      </w:pPr>
    </w:lvl>
  </w:abstractNum>
  <w:abstractNum w:abstractNumId="21">
    <w:nsid w:val="0000005C"/>
    <w:multiLevelType w:val="singleLevel"/>
    <w:tmpl w:val="0000005C"/>
    <w:name w:val="WW8Num9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2">
    <w:nsid w:val="0000005D"/>
    <w:multiLevelType w:val="singleLevel"/>
    <w:tmpl w:val="0000005D"/>
    <w:name w:val="WW8Num9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3">
    <w:nsid w:val="0000005E"/>
    <w:multiLevelType w:val="singleLevel"/>
    <w:tmpl w:val="0000005E"/>
    <w:name w:val="WW8Num9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5F"/>
    <w:multiLevelType w:val="multilevel"/>
    <w:tmpl w:val="0000005F"/>
    <w:name w:val="WW8Num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60"/>
    <w:multiLevelType w:val="multilevel"/>
    <w:tmpl w:val="00000060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62"/>
    <w:multiLevelType w:val="multilevel"/>
    <w:tmpl w:val="00000062"/>
    <w:name w:val="WW8Num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67"/>
    <w:multiLevelType w:val="singleLevel"/>
    <w:tmpl w:val="0000006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8"/>
    <w:multiLevelType w:val="singleLevel"/>
    <w:tmpl w:val="00000068"/>
    <w:name w:val="WW8Num1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9">
    <w:nsid w:val="00000069"/>
    <w:multiLevelType w:val="singleLevel"/>
    <w:tmpl w:val="00000069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6A"/>
    <w:multiLevelType w:val="singleLevel"/>
    <w:tmpl w:val="0000006A"/>
    <w:name w:val="WW8Num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6C"/>
    <w:multiLevelType w:val="singleLevel"/>
    <w:tmpl w:val="0000006C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6D"/>
    <w:multiLevelType w:val="singleLevel"/>
    <w:tmpl w:val="0000006D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6E"/>
    <w:multiLevelType w:val="singleLevel"/>
    <w:tmpl w:val="0000006E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0000006F"/>
    <w:multiLevelType w:val="singleLevel"/>
    <w:tmpl w:val="0000006F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70"/>
    <w:multiLevelType w:val="singleLevel"/>
    <w:tmpl w:val="00000070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00000071"/>
    <w:multiLevelType w:val="singleLevel"/>
    <w:tmpl w:val="00000071"/>
    <w:name w:val="WW8Num1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72"/>
    <w:multiLevelType w:val="multilevel"/>
    <w:tmpl w:val="00000072"/>
    <w:name w:val="WW8Num116"/>
    <w:lvl w:ilvl="0">
      <w:start w:val="4"/>
      <w:numFmt w:val="decimal"/>
      <w:lvlText w:val="%1)"/>
      <w:lvlJc w:val="left"/>
      <w:pPr>
        <w:tabs>
          <w:tab w:val="num" w:pos="376"/>
        </w:tabs>
        <w:ind w:left="37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73"/>
    <w:multiLevelType w:val="multilevel"/>
    <w:tmpl w:val="00000073"/>
    <w:name w:val="WW8Num117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76"/>
    <w:multiLevelType w:val="multilevel"/>
    <w:tmpl w:val="00000076"/>
    <w:name w:val="WW8Num1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78"/>
    <w:multiLevelType w:val="multilevel"/>
    <w:tmpl w:val="0000007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41">
    <w:nsid w:val="002E14C5"/>
    <w:multiLevelType w:val="hybridMultilevel"/>
    <w:tmpl w:val="DC8A1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4240003"/>
    <w:multiLevelType w:val="singleLevel"/>
    <w:tmpl w:val="0000005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3">
    <w:nsid w:val="058E3648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8640CE6"/>
    <w:multiLevelType w:val="hybridMultilevel"/>
    <w:tmpl w:val="5BDEBC36"/>
    <w:lvl w:ilvl="0" w:tplc="A18035E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43911AD"/>
    <w:multiLevelType w:val="multilevel"/>
    <w:tmpl w:val="7F1235D4"/>
    <w:lvl w:ilvl="0">
      <w:start w:val="3"/>
      <w:numFmt w:val="decimal"/>
      <w:lvlText w:val="%1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abstractNum w:abstractNumId="46">
    <w:nsid w:val="1CB03113"/>
    <w:multiLevelType w:val="hybridMultilevel"/>
    <w:tmpl w:val="CF9C30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21CA7E2F"/>
    <w:multiLevelType w:val="multilevel"/>
    <w:tmpl w:val="8648ED2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48">
    <w:nsid w:val="23786ADC"/>
    <w:multiLevelType w:val="hybridMultilevel"/>
    <w:tmpl w:val="976E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EB4855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27272ABC"/>
    <w:multiLevelType w:val="multilevel"/>
    <w:tmpl w:val="72443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>
    <w:nsid w:val="28E75BC3"/>
    <w:multiLevelType w:val="hybridMultilevel"/>
    <w:tmpl w:val="95C63C4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2">
    <w:nsid w:val="2A2D3B8A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2A303BC7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2A536A90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2B8246A4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368F3FBA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376F5F54"/>
    <w:multiLevelType w:val="multilevel"/>
    <w:tmpl w:val="D8442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>
    <w:nsid w:val="37B01C74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3A36747B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3A7600DD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41E12627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43FA0A66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4A317BBC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4ADA629D"/>
    <w:multiLevelType w:val="hybridMultilevel"/>
    <w:tmpl w:val="A4341234"/>
    <w:lvl w:ilvl="0" w:tplc="0000001D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4B9E1EDB"/>
    <w:multiLevelType w:val="multilevel"/>
    <w:tmpl w:val="72443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6">
    <w:nsid w:val="4C964E2D"/>
    <w:multiLevelType w:val="hybridMultilevel"/>
    <w:tmpl w:val="A18879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4E31698B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4FF06B5A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50F34A1C"/>
    <w:multiLevelType w:val="hybridMultilevel"/>
    <w:tmpl w:val="BED236B2"/>
    <w:lvl w:ilvl="0" w:tplc="D7E6343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DEAE4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09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CF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E2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82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4F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A1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A0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>
    <w:nsid w:val="531E7A11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5393788A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53E713AE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>
    <w:nsid w:val="554205D1"/>
    <w:multiLevelType w:val="hybridMultilevel"/>
    <w:tmpl w:val="C3504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1D6B69"/>
    <w:multiLevelType w:val="hybridMultilevel"/>
    <w:tmpl w:val="D42AC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D32077E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>
    <w:nsid w:val="5D3C15FF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>
    <w:nsid w:val="5DD75EA2"/>
    <w:multiLevelType w:val="hybridMultilevel"/>
    <w:tmpl w:val="7A22D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730762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>
    <w:nsid w:val="6DF17B11"/>
    <w:multiLevelType w:val="multilevel"/>
    <w:tmpl w:val="32F09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0">
    <w:nsid w:val="6E0B6E5D"/>
    <w:multiLevelType w:val="hybridMultilevel"/>
    <w:tmpl w:val="B3AE8C98"/>
    <w:lvl w:ilvl="0" w:tplc="DCE0329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3A6EB8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>
    <w:nsid w:val="75E64E6E"/>
    <w:multiLevelType w:val="hybridMultilevel"/>
    <w:tmpl w:val="41AE2138"/>
    <w:lvl w:ilvl="0" w:tplc="08D883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3">
    <w:nsid w:val="7B1652B1"/>
    <w:multiLevelType w:val="hybridMultilevel"/>
    <w:tmpl w:val="35521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BB06078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9"/>
  </w:num>
  <w:num w:numId="2">
    <w:abstractNumId w:val="82"/>
  </w:num>
  <w:num w:numId="3">
    <w:abstractNumId w:val="12"/>
  </w:num>
  <w:num w:numId="4">
    <w:abstractNumId w:val="44"/>
  </w:num>
  <w:num w:numId="5">
    <w:abstractNumId w:val="37"/>
  </w:num>
  <w:num w:numId="6">
    <w:abstractNumId w:val="10"/>
  </w:num>
  <w:num w:numId="7">
    <w:abstractNumId w:val="45"/>
  </w:num>
  <w:num w:numId="8">
    <w:abstractNumId w:val="51"/>
  </w:num>
  <w:num w:numId="9">
    <w:abstractNumId w:val="73"/>
  </w:num>
  <w:num w:numId="10">
    <w:abstractNumId w:val="48"/>
  </w:num>
  <w:num w:numId="11">
    <w:abstractNumId w:val="38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39"/>
  </w:num>
  <w:num w:numId="29">
    <w:abstractNumId w:val="40"/>
  </w:num>
  <w:num w:numId="30">
    <w:abstractNumId w:val="42"/>
  </w:num>
  <w:num w:numId="31">
    <w:abstractNumId w:val="79"/>
  </w:num>
  <w:num w:numId="32">
    <w:abstractNumId w:val="46"/>
  </w:num>
  <w:num w:numId="33">
    <w:abstractNumId w:val="47"/>
  </w:num>
  <w:num w:numId="34">
    <w:abstractNumId w:val="66"/>
  </w:num>
  <w:num w:numId="35">
    <w:abstractNumId w:val="64"/>
  </w:num>
  <w:num w:numId="36">
    <w:abstractNumId w:val="72"/>
  </w:num>
  <w:num w:numId="37">
    <w:abstractNumId w:val="60"/>
  </w:num>
  <w:num w:numId="38">
    <w:abstractNumId w:val="70"/>
  </w:num>
  <w:num w:numId="39">
    <w:abstractNumId w:val="56"/>
  </w:num>
  <w:num w:numId="40">
    <w:abstractNumId w:val="61"/>
  </w:num>
  <w:num w:numId="41">
    <w:abstractNumId w:val="67"/>
  </w:num>
  <w:num w:numId="42">
    <w:abstractNumId w:val="62"/>
  </w:num>
  <w:num w:numId="43">
    <w:abstractNumId w:val="54"/>
  </w:num>
  <w:num w:numId="44">
    <w:abstractNumId w:val="78"/>
  </w:num>
  <w:num w:numId="45">
    <w:abstractNumId w:val="76"/>
  </w:num>
  <w:num w:numId="46">
    <w:abstractNumId w:val="84"/>
  </w:num>
  <w:num w:numId="47">
    <w:abstractNumId w:val="52"/>
  </w:num>
  <w:num w:numId="48">
    <w:abstractNumId w:val="80"/>
  </w:num>
  <w:num w:numId="49">
    <w:abstractNumId w:val="50"/>
  </w:num>
  <w:num w:numId="50">
    <w:abstractNumId w:val="57"/>
  </w:num>
  <w:num w:numId="51">
    <w:abstractNumId w:val="81"/>
  </w:num>
  <w:num w:numId="52">
    <w:abstractNumId w:val="75"/>
  </w:num>
  <w:num w:numId="53">
    <w:abstractNumId w:val="49"/>
  </w:num>
  <w:num w:numId="54">
    <w:abstractNumId w:val="59"/>
  </w:num>
  <w:num w:numId="55">
    <w:abstractNumId w:val="71"/>
  </w:num>
  <w:num w:numId="56">
    <w:abstractNumId w:val="53"/>
  </w:num>
  <w:num w:numId="57">
    <w:abstractNumId w:val="43"/>
  </w:num>
  <w:num w:numId="58">
    <w:abstractNumId w:val="58"/>
  </w:num>
  <w:num w:numId="59">
    <w:abstractNumId w:val="68"/>
  </w:num>
  <w:num w:numId="60">
    <w:abstractNumId w:val="55"/>
  </w:num>
  <w:num w:numId="61">
    <w:abstractNumId w:val="63"/>
  </w:num>
  <w:num w:numId="62">
    <w:abstractNumId w:val="65"/>
  </w:num>
  <w:num w:numId="63">
    <w:abstractNumId w:val="77"/>
  </w:num>
  <w:num w:numId="64">
    <w:abstractNumId w:val="41"/>
  </w:num>
  <w:num w:numId="65">
    <w:abstractNumId w:val="74"/>
  </w:num>
  <w:num w:numId="66">
    <w:abstractNumId w:val="8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05A0"/>
    <w:rsid w:val="00016AC5"/>
    <w:rsid w:val="0002797A"/>
    <w:rsid w:val="00050916"/>
    <w:rsid w:val="000D22E0"/>
    <w:rsid w:val="0011087B"/>
    <w:rsid w:val="001A6FB6"/>
    <w:rsid w:val="00271000"/>
    <w:rsid w:val="003D04CA"/>
    <w:rsid w:val="003D4376"/>
    <w:rsid w:val="0040369F"/>
    <w:rsid w:val="004D7F6E"/>
    <w:rsid w:val="004E3D9E"/>
    <w:rsid w:val="00560935"/>
    <w:rsid w:val="0057407F"/>
    <w:rsid w:val="0065372D"/>
    <w:rsid w:val="00657FD3"/>
    <w:rsid w:val="007165A6"/>
    <w:rsid w:val="007854FA"/>
    <w:rsid w:val="00790E0C"/>
    <w:rsid w:val="007B57D6"/>
    <w:rsid w:val="007F3CB5"/>
    <w:rsid w:val="008B205D"/>
    <w:rsid w:val="00920918"/>
    <w:rsid w:val="00983B40"/>
    <w:rsid w:val="00A505A0"/>
    <w:rsid w:val="00B419E9"/>
    <w:rsid w:val="00B80AD7"/>
    <w:rsid w:val="00BB0F75"/>
    <w:rsid w:val="00BD28D3"/>
    <w:rsid w:val="00BE2DDF"/>
    <w:rsid w:val="00BE35BB"/>
    <w:rsid w:val="00BE5E5C"/>
    <w:rsid w:val="00C076C6"/>
    <w:rsid w:val="00C241C3"/>
    <w:rsid w:val="00D03BCB"/>
    <w:rsid w:val="00E67730"/>
    <w:rsid w:val="00E856C9"/>
    <w:rsid w:val="00E9549A"/>
    <w:rsid w:val="00F2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05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nhideWhenUsed/>
    <w:rsid w:val="00A505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A505A0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A505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05A0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A505A0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A505A0"/>
    <w:rPr>
      <w:rFonts w:ascii="Calibri" w:eastAsia="Calibri" w:hAnsi="Calibri" w:cs="Times New Roman"/>
      <w:sz w:val="16"/>
      <w:szCs w:val="16"/>
      <w:lang w:eastAsia="en-US"/>
    </w:rPr>
  </w:style>
  <w:style w:type="paragraph" w:styleId="a8">
    <w:name w:val="Body Text"/>
    <w:basedOn w:val="a"/>
    <w:link w:val="a9"/>
    <w:rsid w:val="00A505A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rsid w:val="00A505A0"/>
    <w:rPr>
      <w:rFonts w:ascii="Calibri" w:eastAsia="Calibri" w:hAnsi="Calibri" w:cs="Times New Roman"/>
      <w:lang w:eastAsia="en-US"/>
    </w:rPr>
  </w:style>
  <w:style w:type="paragraph" w:styleId="aa">
    <w:name w:val="Title"/>
    <w:aliases w:val="Знак"/>
    <w:basedOn w:val="a"/>
    <w:link w:val="ab"/>
    <w:qFormat/>
    <w:rsid w:val="00A505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aliases w:val="Знак Знак"/>
    <w:basedOn w:val="a0"/>
    <w:link w:val="aa"/>
    <w:rsid w:val="00A505A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1">
    <w:name w:val="Основной текст 31"/>
    <w:basedOn w:val="a"/>
    <w:rsid w:val="00A505A0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No Spacing"/>
    <w:qFormat/>
    <w:rsid w:val="0065372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B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5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2DDD-4383-40DD-82B5-79A22180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24</Pages>
  <Words>3937</Words>
  <Characters>22443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Acer</cp:lastModifiedBy>
  <cp:revision>15</cp:revision>
  <cp:lastPrinted>2012-02-09T06:54:00Z</cp:lastPrinted>
  <dcterms:created xsi:type="dcterms:W3CDTF">2012-02-02T08:57:00Z</dcterms:created>
  <dcterms:modified xsi:type="dcterms:W3CDTF">2012-11-19T08:09:00Z</dcterms:modified>
</cp:coreProperties>
</file>